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50" w:rsidRDefault="009F669A">
      <w:pPr>
        <w:spacing w:before="84"/>
        <w:ind w:right="654"/>
        <w:jc w:val="right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Anexa</w:t>
      </w:r>
      <w:proofErr w:type="spellEnd"/>
      <w:r>
        <w:rPr>
          <w:rFonts w:ascii="Arial" w:eastAsia="Arial" w:hAnsi="Arial" w:cs="Arial"/>
        </w:rPr>
        <w:t xml:space="preserve"> nr.</w:t>
      </w:r>
      <w:proofErr w:type="gramEnd"/>
      <w:r>
        <w:rPr>
          <w:rFonts w:ascii="Arial" w:eastAsia="Arial" w:hAnsi="Arial" w:cs="Arial"/>
        </w:rPr>
        <w:t xml:space="preserve"> 23</w:t>
      </w:r>
    </w:p>
    <w:p w:rsidR="00C20050" w:rsidRDefault="009F669A">
      <w:pPr>
        <w:spacing w:line="220" w:lineRule="exact"/>
        <w:ind w:right="33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Model 2006 ITL 023</w:t>
      </w:r>
    </w:p>
    <w:p w:rsidR="00C20050" w:rsidRDefault="00C20050">
      <w:pPr>
        <w:spacing w:line="200" w:lineRule="exact"/>
      </w:pPr>
    </w:p>
    <w:p w:rsidR="00C20050" w:rsidRDefault="00C20050">
      <w:pPr>
        <w:spacing w:before="9" w:line="200" w:lineRule="exact"/>
      </w:pPr>
    </w:p>
    <w:p w:rsidR="00C20050" w:rsidRDefault="009F669A">
      <w:pPr>
        <w:tabs>
          <w:tab w:val="left" w:pos="9880"/>
        </w:tabs>
        <w:spacing w:before="34" w:line="220" w:lineRule="atLeast"/>
        <w:ind w:left="6301" w:right="279" w:hanging="57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Înregistrată</w:t>
      </w:r>
      <w:proofErr w:type="spellEnd"/>
      <w:r>
        <w:rPr>
          <w:rFonts w:ascii="Arial" w:eastAsia="Arial" w:hAnsi="Arial" w:cs="Arial"/>
        </w:rPr>
        <w:t xml:space="preserve">  sub</w:t>
      </w:r>
      <w:proofErr w:type="gramEnd"/>
      <w:r>
        <w:rPr>
          <w:rFonts w:ascii="Arial" w:eastAsia="Arial" w:hAnsi="Arial" w:cs="Arial"/>
        </w:rPr>
        <w:t xml:space="preserve"> nr. 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</w:rPr>
        <w:t xml:space="preserve"> / 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</w:rPr>
        <w:t xml:space="preserve"> / 20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i/>
        </w:rPr>
        <w:t>BIROUL NOTARULUI PUBLIC</w:t>
      </w:r>
    </w:p>
    <w:p w:rsidR="00C20050" w:rsidRDefault="00C20050">
      <w:pPr>
        <w:tabs>
          <w:tab w:val="left" w:pos="9860"/>
        </w:tabs>
        <w:spacing w:line="200" w:lineRule="exact"/>
        <w:ind w:left="190"/>
        <w:rPr>
          <w:rFonts w:ascii="Arial" w:eastAsia="Arial" w:hAnsi="Arial" w:cs="Arial"/>
          <w:sz w:val="32"/>
          <w:szCs w:val="32"/>
        </w:rPr>
        <w:sectPr w:rsidR="00C20050">
          <w:type w:val="continuous"/>
          <w:pgSz w:w="11900" w:h="16840"/>
          <w:pgMar w:top="560" w:right="440" w:bottom="280" w:left="1260" w:header="708" w:footer="708" w:gutter="0"/>
          <w:cols w:space="708"/>
        </w:sectPr>
      </w:pPr>
      <w:r w:rsidRPr="00C20050">
        <w:pict>
          <v:group id="_x0000_s1231" style="position:absolute;left:0;text-align:left;margin-left:340.9pt;margin-top:-26.9pt;width:225pt;height:90pt;z-index:-251660288;mso-position-horizontal-relative:page" coordorigin="6818,-538" coordsize="4500,1800">
            <v:shape id="_x0000_s1232" style="position:absolute;left:6818;top:-538;width:4500;height:1800" coordorigin="6818,-538" coordsize="4500,1800" path="m11318,-538r-4500,l6818,1262r4500,l11318,-538xe" filled="f">
              <v:path arrowok="t"/>
            </v:shape>
            <w10:wrap anchorx="page"/>
          </v:group>
        </w:pict>
      </w:r>
      <w:r w:rsidR="009F669A">
        <w:rPr>
          <w:rFonts w:ascii="Arial" w:eastAsia="Arial" w:hAnsi="Arial" w:cs="Arial"/>
          <w:b/>
          <w:position w:val="2"/>
          <w:sz w:val="32"/>
          <w:szCs w:val="32"/>
        </w:rPr>
        <w:t xml:space="preserve">CERERE PENTRU DESCHIDEREA     </w:t>
      </w:r>
      <w:r w:rsidR="009F669A">
        <w:rPr>
          <w:rFonts w:ascii="Arial" w:eastAsia="Arial" w:hAnsi="Arial" w:cs="Arial"/>
          <w:b/>
          <w:position w:val="2"/>
          <w:sz w:val="32"/>
          <w:szCs w:val="32"/>
          <w:u w:val="single" w:color="000000"/>
        </w:rPr>
        <w:t xml:space="preserve"> </w:t>
      </w:r>
      <w:r w:rsidR="009F669A">
        <w:rPr>
          <w:rFonts w:ascii="Arial" w:eastAsia="Arial" w:hAnsi="Arial" w:cs="Arial"/>
          <w:b/>
          <w:position w:val="2"/>
          <w:sz w:val="32"/>
          <w:szCs w:val="32"/>
          <w:u w:val="single" w:color="000000"/>
        </w:rPr>
        <w:tab/>
      </w:r>
    </w:p>
    <w:p w:rsidR="00C20050" w:rsidRDefault="009F669A">
      <w:pPr>
        <w:spacing w:before="7"/>
        <w:ind w:left="493" w:right="-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PROCEDURII SUCCESORALE</w:t>
      </w:r>
    </w:p>
    <w:p w:rsidR="00C20050" w:rsidRDefault="009F669A">
      <w:pPr>
        <w:tabs>
          <w:tab w:val="left" w:pos="4120"/>
        </w:tabs>
        <w:spacing w:before="13"/>
        <w:ind w:right="258"/>
        <w:jc w:val="both"/>
        <w:rPr>
          <w:rFonts w:ascii="Arial" w:eastAsia="Arial" w:hAnsi="Arial" w:cs="Arial"/>
        </w:rPr>
        <w:sectPr w:rsidR="00C20050">
          <w:type w:val="continuous"/>
          <w:pgSz w:w="11900" w:h="16840"/>
          <w:pgMar w:top="560" w:right="440" w:bottom="280" w:left="1260" w:header="708" w:footer="708" w:gutter="0"/>
          <w:cols w:num="2" w:space="708" w:equalWidth="0">
            <w:col w:w="5044" w:space="666"/>
            <w:col w:w="4490"/>
          </w:cols>
        </w:sectPr>
      </w:pPr>
      <w:r>
        <w:br w:type="column"/>
      </w:r>
      <w:proofErr w:type="gramStart"/>
      <w:r>
        <w:rPr>
          <w:rFonts w:ascii="Arial" w:eastAsia="Arial" w:hAnsi="Arial" w:cs="Arial"/>
        </w:rPr>
        <w:lastRenderedPageBreak/>
        <w:t>str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</w:t>
      </w:r>
      <w:proofErr w:type="gramStart"/>
      <w:r>
        <w:rPr>
          <w:rFonts w:ascii="Arial" w:eastAsia="Arial" w:hAnsi="Arial" w:cs="Arial"/>
        </w:rPr>
        <w:t>_, nr.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</w:t>
      </w:r>
      <w:proofErr w:type="gramStart"/>
      <w:r>
        <w:rPr>
          <w:rFonts w:ascii="Arial" w:eastAsia="Arial" w:hAnsi="Arial" w:cs="Arial"/>
        </w:rPr>
        <w:t>, sc.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 w:color="000000"/>
        </w:rPr>
        <w:t xml:space="preserve">      </w:t>
      </w:r>
      <w:proofErr w:type="gramStart"/>
      <w:r>
        <w:rPr>
          <w:rFonts w:ascii="Arial" w:eastAsia="Arial" w:hAnsi="Arial" w:cs="Arial"/>
        </w:rPr>
        <w:t>,  et</w:t>
      </w:r>
      <w:proofErr w:type="gramEnd"/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u w:val="single" w:color="000000"/>
        </w:rPr>
        <w:t xml:space="preserve">    </w:t>
      </w:r>
      <w:proofErr w:type="gramStart"/>
      <w:r>
        <w:rPr>
          <w:rFonts w:ascii="Arial" w:eastAsia="Arial" w:hAnsi="Arial" w:cs="Arial"/>
        </w:rPr>
        <w:t>,  ap</w:t>
      </w:r>
      <w:proofErr w:type="gramEnd"/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u w:val="single" w:color="000000"/>
        </w:rPr>
        <w:t xml:space="preserve">    </w:t>
      </w:r>
      <w:proofErr w:type="gramStart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codul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poştal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</w:rPr>
        <w:t xml:space="preserve">_, </w:t>
      </w:r>
      <w:proofErr w:type="spellStart"/>
      <w:r>
        <w:rPr>
          <w:rFonts w:ascii="Arial" w:eastAsia="Arial" w:hAnsi="Arial" w:cs="Arial"/>
        </w:rPr>
        <w:t>localitatea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0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judeţul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telefon</w:t>
      </w:r>
      <w:proofErr w:type="spellEnd"/>
      <w:r>
        <w:rPr>
          <w:rFonts w:ascii="Arial" w:eastAsia="Arial" w:hAnsi="Arial" w:cs="Arial"/>
        </w:rPr>
        <w:t xml:space="preserve">/fax: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20050" w:rsidRDefault="00C20050">
      <w:pPr>
        <w:spacing w:before="1" w:line="100" w:lineRule="exact"/>
        <w:rPr>
          <w:sz w:val="10"/>
          <w:szCs w:val="10"/>
        </w:rPr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9F669A">
      <w:pPr>
        <w:spacing w:before="31"/>
        <w:ind w:left="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ELEMENTE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IDENTIFICARE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SOLICITANTULUI</w:t>
      </w:r>
    </w:p>
    <w:p w:rsidR="00C20050" w:rsidRDefault="009F669A">
      <w:pPr>
        <w:spacing w:before="8" w:line="240" w:lineRule="exact"/>
        <w:ind w:lef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1.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Numele</w:t>
      </w:r>
      <w:proofErr w:type="spellEnd"/>
      <w:r>
        <w:rPr>
          <w:rFonts w:ascii="Arial" w:eastAsia="Arial" w:hAnsi="Arial" w:cs="Arial"/>
          <w:w w:val="99"/>
          <w:position w:val="-1"/>
          <w:sz w:val="22"/>
          <w:szCs w:val="22"/>
        </w:rPr>
        <w:t>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iniţiala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tatălui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şi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prenumele</w:t>
      </w:r>
      <w:proofErr w:type="spellEnd"/>
      <w:r>
        <w:rPr>
          <w:rFonts w:ascii="Arial" w:eastAsia="Arial" w:hAnsi="Arial" w:cs="Arial"/>
          <w:w w:val="99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      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2.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C.N.P.</w:t>
      </w:r>
    </w:p>
    <w:p w:rsidR="00C20050" w:rsidRDefault="00C20050">
      <w:pPr>
        <w:spacing w:before="16" w:line="220" w:lineRule="exact"/>
        <w:rPr>
          <w:sz w:val="22"/>
          <w:szCs w:val="22"/>
        </w:rPr>
      </w:pPr>
    </w:p>
    <w:p w:rsidR="00C20050" w:rsidRDefault="00C20050">
      <w:pPr>
        <w:spacing w:before="31"/>
        <w:ind w:left="158"/>
        <w:rPr>
          <w:rFonts w:ascii="Arial" w:eastAsia="Arial" w:hAnsi="Arial" w:cs="Arial"/>
          <w:sz w:val="22"/>
          <w:szCs w:val="22"/>
        </w:rPr>
      </w:pPr>
      <w:r w:rsidRPr="00C20050">
        <w:pict>
          <v:group id="_x0000_s1218" style="position:absolute;left:0;text-align:left;margin-left:65pt;margin-top:-38.05pt;width:507.95pt;height:79pt;z-index:-251659264;mso-position-horizontal-relative:page" coordorigin="1300,-761" coordsize="10159,1580">
            <v:shape id="_x0000_s1230" style="position:absolute;left:1306;top:-750;width:10147;height:0" coordorigin="1306,-750" coordsize="10147,0" path="m1306,-750r10147,e" filled="f" strokeweight=".58pt">
              <v:path arrowok="t"/>
            </v:shape>
            <v:shape id="_x0000_s1229" style="position:absolute;left:1306;top:-487;width:10147;height:0" coordorigin="1306,-487" coordsize="10147,0" path="m1306,-487r10147,e" filled="f" strokeweight=".58pt">
              <v:path arrowok="t"/>
            </v:shape>
            <v:shape id="_x0000_s1228" style="position:absolute;left:8618;top:-483;width:0;height:506" coordorigin="8618,-483" coordsize="0,506" path="m8618,-483r,507e" filled="f" strokeweight=".58pt">
              <v:path arrowok="t"/>
            </v:shape>
            <v:shape id="_x0000_s1227" style="position:absolute;left:1306;top:29;width:10147;height:0" coordorigin="1306,29" coordsize="10147,0" path="m1306,29r10147,e" filled="f" strokeweight=".20464mm">
              <v:path arrowok="t"/>
            </v:shape>
            <v:shape id="_x0000_s1226" style="position:absolute;left:3758;top:33;width:0;height:254" coordorigin="3758,33" coordsize="0,254" path="m3758,33r,255e" filled="f" strokeweight=".58pt">
              <v:path arrowok="t"/>
            </v:shape>
            <v:shape id="_x0000_s1225" style="position:absolute;left:4478;top:33;width:0;height:254" coordorigin="4478,33" coordsize="0,254" path="m4478,33r,255e" filled="f" strokeweight=".58pt">
              <v:path arrowok="t"/>
            </v:shape>
            <v:shape id="_x0000_s1224" style="position:absolute;left:5738;top:33;width:0;height:254" coordorigin="5738,33" coordsize="0,254" path="m5738,33r,255e" filled="f" strokeweight=".58pt">
              <v:path arrowok="t"/>
            </v:shape>
            <v:shape id="_x0000_s1223" style="position:absolute;left:8078;top:33;width:0;height:254" coordorigin="8078,33" coordsize="0,254" path="m8078,33r,255e" filled="f" strokeweight=".58pt">
              <v:path arrowok="t"/>
            </v:shape>
            <v:shape id="_x0000_s1222" style="position:absolute;left:1306;top:293;width:10147;height:0" coordorigin="1306,293" coordsize="10147,0" path="m1306,293r10147,e" filled="f" strokeweight=".58pt">
              <v:path arrowok="t"/>
            </v:shape>
            <v:shape id="_x0000_s1221" style="position:absolute;left:1310;top:-755;width:0;height:1568" coordorigin="1310,-755" coordsize="0,1568" path="m1310,-755r,1568e" filled="f" strokeweight=".58pt">
              <v:path arrowok="t"/>
            </v:shape>
            <v:shape id="_x0000_s1220" style="position:absolute;left:1306;top:809;width:10138;height:0" coordorigin="1306,809" coordsize="10138,0" path="m1306,809r10137,e" filled="f" strokeweight=".58pt">
              <v:path arrowok="t"/>
            </v:shape>
            <v:shape id="_x0000_s1219" style="position:absolute;left:11448;top:-755;width:0;height:1568" coordorigin="11448,-755" coordsize="0,1568" path="m11448,-755r,1568e" filled="f" strokeweight=".58pt">
              <v:path arrowok="t"/>
            </v:shape>
            <w10:wrap anchorx="page"/>
          </v:group>
        </w:pict>
      </w:r>
      <w:r w:rsidR="009F669A">
        <w:rPr>
          <w:rFonts w:ascii="Arial" w:eastAsia="Arial" w:hAnsi="Arial" w:cs="Arial"/>
          <w:w w:val="99"/>
          <w:sz w:val="22"/>
          <w:szCs w:val="22"/>
        </w:rPr>
        <w:t>3.</w:t>
      </w:r>
      <w:r w:rsidR="009F669A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Actul</w:t>
      </w:r>
      <w:proofErr w:type="spellEnd"/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de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identitate</w:t>
      </w:r>
      <w:proofErr w:type="spellEnd"/>
      <w:r w:rsidR="009F669A">
        <w:rPr>
          <w:rFonts w:ascii="Arial" w:eastAsia="Arial" w:hAnsi="Arial" w:cs="Arial"/>
          <w:w w:val="99"/>
          <w:sz w:val="22"/>
          <w:szCs w:val="22"/>
        </w:rPr>
        <w:t>:</w:t>
      </w:r>
      <w:r w:rsidR="009F669A">
        <w:rPr>
          <w:rFonts w:ascii="Arial" w:eastAsia="Arial" w:hAnsi="Arial" w:cs="Arial"/>
          <w:sz w:val="22"/>
          <w:szCs w:val="22"/>
        </w:rPr>
        <w:t xml:space="preserve">               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seria</w:t>
      </w:r>
      <w:proofErr w:type="spellEnd"/>
      <w:r w:rsidR="009F669A">
        <w:rPr>
          <w:rFonts w:ascii="Arial" w:eastAsia="Arial" w:hAnsi="Arial" w:cs="Arial"/>
          <w:sz w:val="22"/>
          <w:szCs w:val="22"/>
        </w:rPr>
        <w:t xml:space="preserve">            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numărul</w:t>
      </w:r>
      <w:proofErr w:type="spellEnd"/>
      <w:r w:rsidR="009F669A">
        <w:rPr>
          <w:rFonts w:ascii="Arial" w:eastAsia="Arial" w:hAnsi="Arial" w:cs="Arial"/>
          <w:sz w:val="22"/>
          <w:szCs w:val="22"/>
        </w:rPr>
        <w:t xml:space="preserve">                        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emis</w:t>
      </w:r>
      <w:proofErr w:type="spellEnd"/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de</w:t>
      </w:r>
    </w:p>
    <w:p w:rsidR="00C20050" w:rsidRDefault="009F669A">
      <w:pPr>
        <w:spacing w:before="11"/>
        <w:ind w:lef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Domiciliul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localitatea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.........................................................,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judeţul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.......................................,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strada</w:t>
      </w:r>
      <w:proofErr w:type="spellEnd"/>
    </w:p>
    <w:p w:rsidR="00C20050" w:rsidRDefault="009F669A">
      <w:pPr>
        <w:spacing w:line="240" w:lineRule="exact"/>
        <w:ind w:left="51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......................................................................................,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nr.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.......,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bl.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.......,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sc.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.......,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et</w:t>
      </w:r>
      <w:proofErr w:type="gramEnd"/>
      <w:r>
        <w:rPr>
          <w:rFonts w:ascii="Arial" w:eastAsia="Arial" w:hAnsi="Arial" w:cs="Arial"/>
          <w:w w:val="99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.......,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ap.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</w:t>
      </w:r>
    </w:p>
    <w:p w:rsidR="00C20050" w:rsidRDefault="00C20050">
      <w:pPr>
        <w:spacing w:before="11" w:line="260" w:lineRule="exact"/>
        <w:rPr>
          <w:sz w:val="26"/>
          <w:szCs w:val="26"/>
        </w:rPr>
      </w:pPr>
    </w:p>
    <w:p w:rsidR="00C20050" w:rsidRDefault="009F669A">
      <w:pPr>
        <w:spacing w:before="31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II.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ELEMENTE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IDENTIFICARE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DEFUNCTULUI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–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AUTOR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SUCCESIUNII</w:t>
      </w:r>
    </w:p>
    <w:p w:rsidR="00C20050" w:rsidRDefault="009F669A">
      <w:pPr>
        <w:spacing w:before="8" w:line="240" w:lineRule="exact"/>
        <w:ind w:lef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1.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Numele</w:t>
      </w:r>
      <w:proofErr w:type="spellEnd"/>
      <w:r>
        <w:rPr>
          <w:rFonts w:ascii="Arial" w:eastAsia="Arial" w:hAnsi="Arial" w:cs="Arial"/>
          <w:w w:val="99"/>
          <w:position w:val="-1"/>
          <w:sz w:val="22"/>
          <w:szCs w:val="22"/>
        </w:rPr>
        <w:t>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iniţiala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tatălui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şi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prenumele</w:t>
      </w:r>
      <w:proofErr w:type="spellEnd"/>
      <w:r>
        <w:rPr>
          <w:rFonts w:ascii="Arial" w:eastAsia="Arial" w:hAnsi="Arial" w:cs="Arial"/>
          <w:w w:val="99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      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2.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C.N.P.</w:t>
      </w:r>
    </w:p>
    <w:p w:rsidR="00C20050" w:rsidRDefault="00C20050">
      <w:pPr>
        <w:spacing w:before="16" w:line="220" w:lineRule="exact"/>
        <w:rPr>
          <w:sz w:val="22"/>
          <w:szCs w:val="22"/>
        </w:rPr>
      </w:pPr>
    </w:p>
    <w:p w:rsidR="00C20050" w:rsidRDefault="00C20050">
      <w:pPr>
        <w:spacing w:before="31"/>
        <w:ind w:left="518" w:right="117" w:hanging="360"/>
        <w:rPr>
          <w:rFonts w:ascii="Arial" w:eastAsia="Arial" w:hAnsi="Arial" w:cs="Arial"/>
          <w:sz w:val="22"/>
          <w:szCs w:val="22"/>
        </w:rPr>
      </w:pPr>
      <w:r w:rsidRPr="00C20050">
        <w:pict>
          <v:group id="_x0000_s1204" style="position:absolute;left:0;text-align:left;margin-left:65pt;margin-top:-38.05pt;width:507.95pt;height:105.3pt;z-index:-251658240;mso-position-horizontal-relative:page" coordorigin="1300,-761" coordsize="10159,2106">
            <v:shape id="_x0000_s1217" style="position:absolute;left:1306;top:-750;width:10147;height:0" coordorigin="1306,-750" coordsize="10147,0" path="m1306,-750r10147,e" filled="f" strokeweight=".20464mm">
              <v:path arrowok="t"/>
            </v:shape>
            <v:shape id="_x0000_s1216" style="position:absolute;left:1306;top:-487;width:10147;height:0" coordorigin="1306,-487" coordsize="10147,0" path="m1306,-487r10147,e" filled="f" strokeweight=".58pt">
              <v:path arrowok="t"/>
            </v:shape>
            <v:shape id="_x0000_s1215" style="position:absolute;left:8618;top:-483;width:0;height:506" coordorigin="8618,-483" coordsize="0,506" path="m8618,-483r,507e" filled="f" strokeweight=".58pt">
              <v:path arrowok="t"/>
            </v:shape>
            <v:shape id="_x0000_s1214" style="position:absolute;left:1306;top:29;width:10147;height:0" coordorigin="1306,29" coordsize="10147,0" path="m1306,29r10147,e" filled="f" strokeweight=".20464mm">
              <v:path arrowok="t"/>
            </v:shape>
            <v:shape id="_x0000_s1213" style="position:absolute;left:1306;top:545;width:10147;height:0" coordorigin="1306,545" coordsize="10147,0" path="m1306,545r10147,e" filled="f" strokeweight=".58pt">
              <v:path arrowok="t"/>
            </v:shape>
            <v:shape id="_x0000_s1212" style="position:absolute;left:6998;top:549;width:0;height:253" coordorigin="6998,549" coordsize="0,253" path="m6998,549r,254e" filled="f" strokeweight=".58pt">
              <v:path arrowok="t"/>
            </v:shape>
            <v:shape id="_x0000_s1211" style="position:absolute;left:1306;top:807;width:10147;height:0" coordorigin="1306,807" coordsize="10147,0" path="m1306,807r10147,e" filled="f" strokeweight=".58pt">
              <v:path arrowok="t"/>
            </v:shape>
            <v:shape id="_x0000_s1210" style="position:absolute;left:1306;top:1070;width:10147;height:0" coordorigin="1306,1070" coordsize="10147,0" path="m1306,1070r10147,e" filled="f" strokeweight=".58pt">
              <v:path arrowok="t"/>
            </v:shape>
            <v:shape id="_x0000_s1209" style="position:absolute;left:1310;top:-755;width:0;height:2094" coordorigin="1310,-755" coordsize="0,2094" path="m1310,-755r,2094e" filled="f" strokeweight=".58pt">
              <v:path arrowok="t"/>
            </v:shape>
            <v:shape id="_x0000_s1208" style="position:absolute;left:1306;top:1334;width:4608;height:0" coordorigin="1306,1334" coordsize="4608,0" path="m1306,1334r4608,e" filled="f" strokeweight=".58pt">
              <v:path arrowok="t"/>
            </v:shape>
            <v:shape id="_x0000_s1207" style="position:absolute;left:5918;top:1075;width:0;height:264" coordorigin="5918,1075" coordsize="0,264" path="m5918,1075r,264e" filled="f" strokeweight=".58pt">
              <v:path arrowok="t"/>
            </v:shape>
            <v:shape id="_x0000_s1206" style="position:absolute;left:5923;top:1334;width:5520;height:0" coordorigin="5923,1334" coordsize="5520,0" path="m5923,1334r5520,e" filled="f" strokeweight=".58pt">
              <v:path arrowok="t"/>
            </v:shape>
            <v:shape id="_x0000_s1205" style="position:absolute;left:11448;top:-755;width:0;height:2094" coordorigin="11448,-755" coordsize="0,2094" path="m11448,-755r,2094e" filled="f" strokeweight=".58pt">
              <v:path arrowok="t"/>
            </v:shape>
            <w10:wrap anchorx="page"/>
          </v:group>
        </w:pict>
      </w:r>
      <w:r w:rsidR="009F669A">
        <w:rPr>
          <w:rFonts w:ascii="Arial" w:eastAsia="Arial" w:hAnsi="Arial" w:cs="Arial"/>
          <w:w w:val="99"/>
          <w:sz w:val="22"/>
          <w:szCs w:val="22"/>
        </w:rPr>
        <w:t>3.</w:t>
      </w:r>
      <w:r w:rsidR="009F669A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Ultimul</w:t>
      </w:r>
      <w:proofErr w:type="spellEnd"/>
      <w:r w:rsidR="009F669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domiciliu</w:t>
      </w:r>
      <w:proofErr w:type="spellEnd"/>
      <w:r w:rsidR="009F669A">
        <w:rPr>
          <w:rFonts w:ascii="Arial" w:eastAsia="Arial" w:hAnsi="Arial" w:cs="Arial"/>
          <w:w w:val="99"/>
          <w:sz w:val="22"/>
          <w:szCs w:val="22"/>
        </w:rPr>
        <w:t>: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localitatea</w:t>
      </w:r>
      <w:proofErr w:type="spellEnd"/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.........................................................,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judeţul</w:t>
      </w:r>
      <w:proofErr w:type="spellEnd"/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 xml:space="preserve">......................................., </w:t>
      </w:r>
      <w:proofErr w:type="spellStart"/>
      <w:r w:rsidR="009F669A">
        <w:rPr>
          <w:rFonts w:ascii="Arial" w:eastAsia="Arial" w:hAnsi="Arial" w:cs="Arial"/>
          <w:w w:val="99"/>
          <w:sz w:val="22"/>
          <w:szCs w:val="22"/>
        </w:rPr>
        <w:t>strada</w:t>
      </w:r>
      <w:proofErr w:type="spellEnd"/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...........................................................................,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nr.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.......,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bl.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.......,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sc.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.......,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9F669A">
        <w:rPr>
          <w:rFonts w:ascii="Arial" w:eastAsia="Arial" w:hAnsi="Arial" w:cs="Arial"/>
          <w:w w:val="99"/>
          <w:sz w:val="22"/>
          <w:szCs w:val="22"/>
        </w:rPr>
        <w:t>et</w:t>
      </w:r>
      <w:proofErr w:type="gramEnd"/>
      <w:r w:rsidR="009F669A">
        <w:rPr>
          <w:rFonts w:ascii="Arial" w:eastAsia="Arial" w:hAnsi="Arial" w:cs="Arial"/>
          <w:w w:val="99"/>
          <w:sz w:val="22"/>
          <w:szCs w:val="22"/>
        </w:rPr>
        <w:t>.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.......,</w:t>
      </w:r>
      <w:r w:rsidR="009F669A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9F669A">
        <w:rPr>
          <w:rFonts w:ascii="Arial" w:eastAsia="Arial" w:hAnsi="Arial" w:cs="Arial"/>
          <w:w w:val="99"/>
          <w:sz w:val="22"/>
          <w:szCs w:val="22"/>
        </w:rPr>
        <w:t>ap.</w:t>
      </w:r>
      <w:proofErr w:type="gramEnd"/>
      <w:r w:rsidR="009F669A">
        <w:rPr>
          <w:rFonts w:ascii="Arial" w:eastAsia="Arial" w:hAnsi="Arial" w:cs="Arial"/>
          <w:sz w:val="22"/>
          <w:szCs w:val="22"/>
        </w:rPr>
        <w:t xml:space="preserve"> </w:t>
      </w:r>
      <w:r w:rsidR="009F669A">
        <w:rPr>
          <w:rFonts w:ascii="Arial" w:eastAsia="Arial" w:hAnsi="Arial" w:cs="Arial"/>
          <w:w w:val="99"/>
          <w:sz w:val="22"/>
          <w:szCs w:val="22"/>
        </w:rPr>
        <w:t>.....</w:t>
      </w:r>
    </w:p>
    <w:p w:rsidR="00C20050" w:rsidRDefault="009F669A">
      <w:pPr>
        <w:spacing w:before="9"/>
        <w:ind w:lef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decesului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........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..........................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.......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w w:val="99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Numărul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actului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deces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>:</w:t>
      </w:r>
    </w:p>
    <w:p w:rsidR="00C20050" w:rsidRDefault="009F669A">
      <w:pPr>
        <w:spacing w:before="10"/>
        <w:ind w:lef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Locul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decesului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localitatea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..........................................................,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  <w:sz w:val="22"/>
          <w:szCs w:val="22"/>
        </w:rPr>
        <w:t>judeţul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........................................</w:t>
      </w:r>
      <w:proofErr w:type="gramEnd"/>
    </w:p>
    <w:p w:rsidR="00C20050" w:rsidRDefault="009F669A">
      <w:pPr>
        <w:spacing w:before="10" w:line="240" w:lineRule="exact"/>
        <w:ind w:lef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7.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Nr.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rol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nominal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unic</w:t>
      </w:r>
      <w:proofErr w:type="spellEnd"/>
      <w:r>
        <w:rPr>
          <w:rFonts w:ascii="Arial" w:eastAsia="Arial" w:hAnsi="Arial" w:cs="Arial"/>
          <w:w w:val="99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8.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Registrul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agricol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volumul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............,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poziţia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nr.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..........</w:t>
      </w:r>
    </w:p>
    <w:p w:rsidR="00C20050" w:rsidRDefault="00C20050">
      <w:pPr>
        <w:spacing w:before="8" w:line="260" w:lineRule="exact"/>
        <w:rPr>
          <w:sz w:val="26"/>
          <w:szCs w:val="26"/>
        </w:rPr>
      </w:pPr>
    </w:p>
    <w:p w:rsidR="00C20050" w:rsidRDefault="009F669A">
      <w:pPr>
        <w:spacing w:before="38" w:line="220" w:lineRule="exact"/>
        <w:ind w:left="338" w:right="85" w:hanging="222"/>
        <w:rPr>
          <w:rFonts w:ascii="Arial" w:eastAsia="Arial" w:hAnsi="Arial" w:cs="Arial"/>
        </w:rPr>
        <w:sectPr w:rsidR="00C20050">
          <w:type w:val="continuous"/>
          <w:pgSz w:w="11900" w:h="16840"/>
          <w:pgMar w:top="560" w:right="440" w:bottom="280" w:left="1260" w:header="708" w:footer="708" w:gutter="0"/>
          <w:cols w:space="708"/>
        </w:sectPr>
      </w:pPr>
      <w:r>
        <w:rPr>
          <w:rFonts w:ascii="Arial" w:eastAsia="Arial" w:hAnsi="Arial" w:cs="Arial"/>
          <w:b/>
        </w:rPr>
        <w:t>III. ELEMENTE    DE    IDENTIFICARE    A    MOŞTENITORILOR    (SUCCESIBILILOR)    PREZUMTIVI    AI DEFUNCTULUI</w:t>
      </w:r>
    </w:p>
    <w:p w:rsidR="00C20050" w:rsidRDefault="009F669A">
      <w:pPr>
        <w:spacing w:before="5"/>
        <w:ind w:left="158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 xml:space="preserve">Nr. </w:t>
      </w:r>
      <w:proofErr w:type="spellStart"/>
      <w:proofErr w:type="gramStart"/>
      <w:r>
        <w:rPr>
          <w:rFonts w:ascii="Arial" w:eastAsia="Arial" w:hAnsi="Arial" w:cs="Arial"/>
          <w:w w:val="99"/>
          <w:sz w:val="22"/>
          <w:szCs w:val="22"/>
        </w:rPr>
        <w:t>crt</w:t>
      </w:r>
      <w:proofErr w:type="spellEnd"/>
      <w:proofErr w:type="gramEnd"/>
      <w:r>
        <w:rPr>
          <w:rFonts w:ascii="Arial" w:eastAsia="Arial" w:hAnsi="Arial" w:cs="Arial"/>
          <w:w w:val="99"/>
          <w:sz w:val="22"/>
          <w:szCs w:val="22"/>
        </w:rPr>
        <w:t>.</w:t>
      </w:r>
    </w:p>
    <w:p w:rsidR="00C20050" w:rsidRDefault="009F669A">
      <w:pPr>
        <w:spacing w:before="5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lastRenderedPageBreak/>
        <w:t>Numele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şi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prenumele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Calitatea</w:t>
      </w:r>
      <w:proofErr w:type="spellEnd"/>
    </w:p>
    <w:p w:rsidR="00C20050" w:rsidRDefault="009F669A">
      <w:pPr>
        <w:spacing w:before="5"/>
        <w:ind w:left="772" w:right="757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lastRenderedPageBreak/>
        <w:t>Domiciliul</w:t>
      </w:r>
      <w:proofErr w:type="spellEnd"/>
    </w:p>
    <w:p w:rsidR="00C20050" w:rsidRDefault="009F669A">
      <w:pPr>
        <w:ind w:left="606" w:right="593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w w:val="99"/>
          <w:sz w:val="16"/>
          <w:szCs w:val="16"/>
        </w:rPr>
        <w:t>localitatea</w:t>
      </w:r>
      <w:proofErr w:type="spellEnd"/>
      <w:proofErr w:type="gramEnd"/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judeţul</w:t>
      </w:r>
      <w:proofErr w:type="spellEnd"/>
    </w:p>
    <w:p w:rsidR="00C20050" w:rsidRDefault="00C20050">
      <w:pPr>
        <w:spacing w:line="200" w:lineRule="exact"/>
      </w:pPr>
    </w:p>
    <w:p w:rsidR="00C20050" w:rsidRDefault="00C20050">
      <w:pPr>
        <w:spacing w:before="7" w:line="240" w:lineRule="exact"/>
        <w:rPr>
          <w:sz w:val="24"/>
          <w:szCs w:val="24"/>
        </w:rPr>
      </w:pPr>
    </w:p>
    <w:p w:rsidR="00C20050" w:rsidRDefault="009F669A">
      <w:pPr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9"/>
          <w:sz w:val="16"/>
          <w:szCs w:val="16"/>
        </w:rPr>
        <w:t>str.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..................................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nr.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...........</w:t>
      </w:r>
    </w:p>
    <w:p w:rsidR="00C20050" w:rsidRDefault="009F669A">
      <w:pPr>
        <w:spacing w:before="5"/>
        <w:ind w:left="-19" w:right="101" w:hanging="1"/>
        <w:jc w:val="center"/>
        <w:rPr>
          <w:rFonts w:ascii="Arial" w:eastAsia="Arial" w:hAnsi="Arial" w:cs="Arial"/>
          <w:sz w:val="16"/>
          <w:szCs w:val="16"/>
        </w:rPr>
        <w:sectPr w:rsidR="00C20050">
          <w:type w:val="continuous"/>
          <w:pgSz w:w="11900" w:h="16840"/>
          <w:pgMar w:top="560" w:right="440" w:bottom="280" w:left="1260" w:header="708" w:footer="708" w:gutter="0"/>
          <w:cols w:num="4" w:space="708" w:equalWidth="0">
            <w:col w:w="465" w:space="835"/>
            <w:col w:w="4253" w:space="687"/>
            <w:col w:w="2545" w:space="233"/>
            <w:col w:w="1182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22"/>
          <w:szCs w:val="22"/>
        </w:rPr>
        <w:lastRenderedPageBreak/>
        <w:t xml:space="preserve">ALTE MENŢIUNI </w:t>
      </w:r>
      <w:r>
        <w:rPr>
          <w:rFonts w:ascii="Arial" w:eastAsia="Arial" w:hAnsi="Arial" w:cs="Arial"/>
          <w:w w:val="99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în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cazul</w:t>
      </w:r>
      <w:proofErr w:type="spellEnd"/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minorilor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  <w:sz w:val="16"/>
          <w:szCs w:val="16"/>
        </w:rPr>
        <w:t>va</w:t>
      </w:r>
      <w:proofErr w:type="spellEnd"/>
      <w:proofErr w:type="gramEnd"/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înscrie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vârsta</w:t>
      </w:r>
      <w:proofErr w:type="spellEnd"/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6"/>
          <w:szCs w:val="16"/>
        </w:rPr>
        <w:t>acestora</w:t>
      </w:r>
      <w:proofErr w:type="spellEnd"/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C20050" w:rsidRDefault="00C20050">
      <w:pPr>
        <w:spacing w:before="10"/>
        <w:ind w:left="250"/>
        <w:rPr>
          <w:rFonts w:ascii="Arial" w:eastAsia="Arial" w:hAnsi="Arial" w:cs="Arial"/>
          <w:sz w:val="22"/>
          <w:szCs w:val="22"/>
        </w:rPr>
      </w:pPr>
      <w:r w:rsidRPr="00C20050">
        <w:lastRenderedPageBreak/>
        <w:pict>
          <v:group id="_x0000_s1202" style="position:absolute;left:0;text-align:left;margin-left:457.9pt;margin-top:28.3pt;width:108pt;height:36pt;z-index:-251661312;mso-position-horizontal-relative:page;mso-position-vertical-relative:page" coordorigin="9158,566" coordsize="2160,720">
            <v:shape id="_x0000_s1203" style="position:absolute;left:9158;top:566;width:2160;height:720" coordorigin="9158,566" coordsize="2160,720" path="m11318,566r-2160,l9158,1286r2160,l11318,566xe" filled="f">
              <v:path arrowok="t"/>
            </v:shape>
            <w10:wrap anchorx="page" anchory="page"/>
          </v:group>
        </w:pict>
      </w:r>
      <w:r w:rsidR="009F669A">
        <w:rPr>
          <w:rFonts w:ascii="Arial" w:eastAsia="Arial" w:hAnsi="Arial" w:cs="Arial"/>
          <w:w w:val="99"/>
          <w:sz w:val="22"/>
          <w:szCs w:val="22"/>
        </w:rPr>
        <w:t>0</w:t>
      </w:r>
      <w:r w:rsidR="009F669A">
        <w:rPr>
          <w:rFonts w:ascii="Arial" w:eastAsia="Arial" w:hAnsi="Arial" w:cs="Arial"/>
          <w:sz w:val="22"/>
          <w:szCs w:val="22"/>
        </w:rPr>
        <w:t xml:space="preserve">                               </w:t>
      </w:r>
      <w:r w:rsidR="009F669A">
        <w:rPr>
          <w:rFonts w:ascii="Arial" w:eastAsia="Arial" w:hAnsi="Arial" w:cs="Arial"/>
          <w:w w:val="99"/>
          <w:sz w:val="22"/>
          <w:szCs w:val="22"/>
        </w:rPr>
        <w:t>1</w:t>
      </w:r>
      <w:r w:rsidR="009F669A"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 w:rsidR="009F669A">
        <w:rPr>
          <w:rFonts w:ascii="Arial" w:eastAsia="Arial" w:hAnsi="Arial" w:cs="Arial"/>
          <w:w w:val="99"/>
          <w:sz w:val="22"/>
          <w:szCs w:val="22"/>
        </w:rPr>
        <w:t>2</w:t>
      </w:r>
      <w:r w:rsidR="009F669A"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 w:rsidR="009F669A">
        <w:rPr>
          <w:rFonts w:ascii="Arial" w:eastAsia="Arial" w:hAnsi="Arial" w:cs="Arial"/>
          <w:w w:val="99"/>
          <w:sz w:val="22"/>
          <w:szCs w:val="22"/>
        </w:rPr>
        <w:t>3</w:t>
      </w:r>
      <w:r w:rsidR="009F669A">
        <w:rPr>
          <w:rFonts w:ascii="Arial" w:eastAsia="Arial" w:hAnsi="Arial" w:cs="Arial"/>
          <w:sz w:val="22"/>
          <w:szCs w:val="22"/>
        </w:rPr>
        <w:t xml:space="preserve">                               </w:t>
      </w:r>
      <w:r w:rsidR="009F669A">
        <w:rPr>
          <w:rFonts w:ascii="Arial" w:eastAsia="Arial" w:hAnsi="Arial" w:cs="Arial"/>
          <w:w w:val="99"/>
          <w:sz w:val="22"/>
          <w:szCs w:val="22"/>
        </w:rPr>
        <w:t>4</w:t>
      </w:r>
    </w:p>
    <w:p w:rsidR="00C20050" w:rsidRDefault="009F669A">
      <w:pPr>
        <w:spacing w:before="9"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1.</w:t>
      </w:r>
    </w:p>
    <w:p w:rsidR="00C20050" w:rsidRDefault="00C20050">
      <w:pPr>
        <w:spacing w:before="11" w:line="260" w:lineRule="exact"/>
        <w:rPr>
          <w:sz w:val="26"/>
          <w:szCs w:val="26"/>
        </w:rPr>
      </w:pPr>
    </w:p>
    <w:p w:rsidR="00C20050" w:rsidRDefault="009F669A">
      <w:pPr>
        <w:spacing w:before="29"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2.</w:t>
      </w:r>
    </w:p>
    <w:p w:rsidR="00C20050" w:rsidRDefault="00C20050">
      <w:pPr>
        <w:spacing w:before="12" w:line="260" w:lineRule="exact"/>
        <w:rPr>
          <w:sz w:val="26"/>
          <w:szCs w:val="26"/>
        </w:rPr>
      </w:pPr>
    </w:p>
    <w:p w:rsidR="00C20050" w:rsidRDefault="009F669A">
      <w:pPr>
        <w:spacing w:before="29"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3.</w:t>
      </w:r>
    </w:p>
    <w:p w:rsidR="00C20050" w:rsidRDefault="00C20050">
      <w:pPr>
        <w:spacing w:before="12" w:line="260" w:lineRule="exact"/>
        <w:rPr>
          <w:sz w:val="26"/>
          <w:szCs w:val="26"/>
        </w:rPr>
      </w:pPr>
    </w:p>
    <w:p w:rsidR="00C20050" w:rsidRDefault="00C20050">
      <w:pPr>
        <w:spacing w:before="29" w:line="260" w:lineRule="exact"/>
        <w:ind w:left="158"/>
        <w:rPr>
          <w:rFonts w:ascii="Arial" w:eastAsia="Arial" w:hAnsi="Arial" w:cs="Arial"/>
          <w:sz w:val="24"/>
          <w:szCs w:val="24"/>
        </w:rPr>
      </w:pPr>
      <w:r w:rsidRPr="00C20050">
        <w:pict>
          <v:group id="_x0000_s1159" style="position:absolute;left:0;text-align:left;margin-left:65pt;margin-top:404.35pt;width:507.95pt;height:357.7pt;z-index:-251657216;mso-position-horizontal-relative:page;mso-position-vertical-relative:page" coordorigin="1300,8087" coordsize="10159,7154">
            <v:shape id="_x0000_s1201" style="position:absolute;left:1306;top:8098;width:10147;height:0" coordorigin="1306,8098" coordsize="10147,0" path="m1306,8098r10147,e" filled="f" strokeweight=".58pt">
              <v:path arrowok="t"/>
            </v:shape>
            <v:shape id="_x0000_s1200" style="position:absolute;left:1306;top:8567;width:10147;height:0" coordorigin="1306,8567" coordsize="10147,0" path="m1306,8567r10147,e" filled="f" strokeweight=".58pt">
              <v:path arrowok="t"/>
            </v:shape>
            <v:shape id="_x0000_s1199" style="position:absolute;left:1306;top:9820;width:10147;height:0" coordorigin="1306,9820" coordsize="10147,0" path="m1306,9820r10147,e" filled="f" strokeweight=".58pt">
              <v:path arrowok="t"/>
            </v:shape>
            <v:shape id="_x0000_s1198" style="position:absolute;left:1306;top:10082;width:10147;height:0" coordorigin="1306,10082" coordsize="10147,0" path="m1306,10082r10147,e" filled="f" strokeweight=".58pt">
              <v:path arrowok="t"/>
            </v:shape>
            <v:shape id="_x0000_s1197" style="position:absolute;left:1306;top:10654;width:10147;height:0" coordorigin="1306,10654" coordsize="10147,0" path="m1306,10654r10147,e" filled="f" strokeweight=".58pt">
              <v:path arrowok="t"/>
            </v:shape>
            <v:shape id="_x0000_s1196" style="position:absolute;left:1306;top:11226;width:10147;height:0" coordorigin="1306,11226" coordsize="10147,0" path="m1306,11226r10147,e" filled="f" strokeweight=".20464mm">
              <v:path arrowok="t"/>
            </v:shape>
            <v:shape id="_x0000_s1195" style="position:absolute;left:1306;top:11798;width:10147;height:0" coordorigin="1306,11798" coordsize="10147,0" path="m1306,11798r10147,e" filled="f" strokeweight=".58pt">
              <v:path arrowok="t"/>
            </v:shape>
            <v:shape id="_x0000_s1194" style="position:absolute;left:1306;top:12370;width:10147;height:0" coordorigin="1306,12370" coordsize="10147,0" path="m1306,12370r10147,e" filled="f" strokeweight=".58pt">
              <v:path arrowok="t"/>
            </v:shape>
            <v:shape id="_x0000_s1193" style="position:absolute;left:1306;top:12942;width:10147;height:0" coordorigin="1306,12942" coordsize="10147,0" path="m1306,12942r10147,e" filled="f" strokeweight=".58pt">
              <v:path arrowok="t"/>
            </v:shape>
            <v:shape id="_x0000_s1192" style="position:absolute;left:1306;top:13513;width:10147;height:0" coordorigin="1306,13513" coordsize="10147,0" path="m1306,13513r10147,e" filled="f" strokeweight=".58pt">
              <v:path arrowok="t"/>
            </v:shape>
            <v:shape id="_x0000_s1191" style="position:absolute;left:1306;top:14086;width:10147;height:0" coordorigin="1306,14086" coordsize="10147,0" path="m1306,14086r10147,e" filled="f" strokeweight=".58pt">
              <v:path arrowok="t"/>
            </v:shape>
            <v:shape id="_x0000_s1190" style="position:absolute;left:1306;top:14658;width:10147;height:0" coordorigin="1306,14658" coordsize="10147,0" path="m1306,14658r10147,e" filled="f" strokeweight=".58pt">
              <v:path arrowok="t"/>
            </v:shape>
            <v:shape id="_x0000_s1189" style="position:absolute;left:1310;top:8093;width:0;height:7142" coordorigin="1310,8093" coordsize="0,7142" path="m1310,8093r,7142e" filled="f" strokeweight=".58pt">
              <v:path arrowok="t"/>
            </v:shape>
            <v:shape id="_x0000_s1188" style="position:absolute;left:1306;top:15230;width:522;height:0" coordorigin="1306,15230" coordsize="522,0" path="m1306,15230r522,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1837;top:10363;width:3523;height:10">
              <v:imagedata r:id="rId5" o:title=""/>
            </v:shape>
            <v:shape id="_x0000_s1186" type="#_x0000_t75" style="position:absolute;left:1837;top:10936;width:3523;height:10">
              <v:imagedata r:id="rId6" o:title=""/>
            </v:shape>
            <v:shape id="_x0000_s1185" type="#_x0000_t75" style="position:absolute;left:1837;top:11507;width:3523;height:10">
              <v:imagedata r:id="rId7" o:title=""/>
            </v:shape>
            <v:shape id="_x0000_s1184" type="#_x0000_t75" style="position:absolute;left:1837;top:12079;width:3523;height:10">
              <v:imagedata r:id="rId8" o:title=""/>
            </v:shape>
            <v:shape id="_x0000_s1183" type="#_x0000_t75" style="position:absolute;left:1837;top:12650;width:3523;height:10">
              <v:imagedata r:id="rId9" o:title=""/>
            </v:shape>
            <v:shape id="_x0000_s1182" type="#_x0000_t75" style="position:absolute;left:1837;top:13223;width:3523;height:10">
              <v:imagedata r:id="rId10" o:title=""/>
            </v:shape>
            <v:shape id="_x0000_s1181" type="#_x0000_t75" style="position:absolute;left:1837;top:13795;width:3523;height:10">
              <v:imagedata r:id="rId11" o:title=""/>
            </v:shape>
            <v:shape id="_x0000_s1180" type="#_x0000_t75" style="position:absolute;left:1837;top:14366;width:3523;height:10">
              <v:imagedata r:id="rId12" o:title=""/>
            </v:shape>
            <v:shape id="_x0000_s1179" type="#_x0000_t75" style="position:absolute;left:1837;top:14939;width:3523;height:10">
              <v:imagedata r:id="rId7" o:title=""/>
            </v:shape>
            <v:shape id="_x0000_s1178" style="position:absolute;left:1832;top:8572;width:0;height:6664" coordorigin="1832,8572" coordsize="0,6664" path="m1832,8572r,6663e" filled="f" strokeweight=".58pt">
              <v:path arrowok="t"/>
            </v:shape>
            <v:shape id="_x0000_s1177" style="position:absolute;left:1837;top:15230;width:3523;height:0" coordorigin="1837,15230" coordsize="3523,0" path="m1837,15230r3523,e" filled="f" strokeweight=".58pt">
              <v:path arrowok="t"/>
            </v:shape>
            <v:shape id="_x0000_s1176" style="position:absolute;left:5365;top:8572;width:0;height:6664" coordorigin="5365,8572" coordsize="0,6664" path="m5365,8572r,6663e" filled="f" strokeweight=".58pt">
              <v:path arrowok="t"/>
            </v:shape>
            <v:shape id="_x0000_s1175" style="position:absolute;left:5370;top:15230;width:2017;height:0" coordorigin="5370,15230" coordsize="2017,0" path="m5370,15230r2017,e" filled="f" strokeweight=".58pt">
              <v:path arrowok="t"/>
            </v:shape>
            <v:shape id="_x0000_s1174" type="#_x0000_t75" style="position:absolute;left:7397;top:9263;width:2774;height:10">
              <v:imagedata r:id="rId13" o:title=""/>
            </v:shape>
            <v:shape id="_x0000_s1173" type="#_x0000_t75" style="position:absolute;left:7397;top:10363;width:2774;height:10">
              <v:imagedata r:id="rId13" o:title=""/>
            </v:shape>
            <v:shape id="_x0000_s1172" type="#_x0000_t75" style="position:absolute;left:7397;top:10936;width:2774;height:10">
              <v:imagedata r:id="rId13" o:title=""/>
            </v:shape>
            <v:shape id="_x0000_s1171" type="#_x0000_t75" style="position:absolute;left:7397;top:11507;width:2774;height:10">
              <v:imagedata r:id="rId13" o:title=""/>
            </v:shape>
            <v:shape id="_x0000_s1170" type="#_x0000_t75" style="position:absolute;left:7397;top:12079;width:2774;height:10">
              <v:imagedata r:id="rId13" o:title=""/>
            </v:shape>
            <v:shape id="_x0000_s1169" type="#_x0000_t75" style="position:absolute;left:7397;top:12650;width:2774;height:10">
              <v:imagedata r:id="rId13" o:title=""/>
            </v:shape>
            <v:shape id="_x0000_s1168" type="#_x0000_t75" style="position:absolute;left:7397;top:13223;width:2774;height:10">
              <v:imagedata r:id="rId13" o:title=""/>
            </v:shape>
            <v:shape id="_x0000_s1167" type="#_x0000_t75" style="position:absolute;left:7397;top:13795;width:2774;height:10">
              <v:imagedata r:id="rId13" o:title=""/>
            </v:shape>
            <v:shape id="_x0000_s1166" type="#_x0000_t75" style="position:absolute;left:7397;top:14366;width:2774;height:10">
              <v:imagedata r:id="rId13" o:title=""/>
            </v:shape>
            <v:shape id="_x0000_s1165" type="#_x0000_t75" style="position:absolute;left:7397;top:14939;width:2774;height:10">
              <v:imagedata r:id="rId13" o:title=""/>
            </v:shape>
            <v:shape id="_x0000_s1164" style="position:absolute;left:7392;top:8572;width:0;height:6664" coordorigin="7392,8572" coordsize="0,6664" path="m7392,8572r,6663e" filled="f" strokeweight=".58pt">
              <v:path arrowok="t"/>
            </v:shape>
            <v:shape id="_x0000_s1163" style="position:absolute;left:7397;top:15230;width:2767;height:0" coordorigin="7397,15230" coordsize="2767,0" path="m7397,15230r2767,e" filled="f" strokeweight=".58pt">
              <v:path arrowok="t"/>
            </v:shape>
            <v:shape id="_x0000_s1162" style="position:absolute;left:10169;top:8572;width:0;height:6664" coordorigin="10169,8572" coordsize="0,6664" path="m10169,8572r,6663e" filled="f" strokeweight=".58pt">
              <v:path arrowok="t"/>
            </v:shape>
            <v:shape id="_x0000_s1161" style="position:absolute;left:10174;top:15230;width:1270;height:0" coordorigin="10174,15230" coordsize="1270,0" path="m10174,15230r1269,e" filled="f" strokeweight=".58pt">
              <v:path arrowok="t"/>
            </v:shape>
            <v:shape id="_x0000_s1160" style="position:absolute;left:11448;top:8093;width:0;height:7142" coordorigin="11448,8093" coordsize="0,7142" path="m11448,8093r,7142e" filled="f" strokeweight=".58pt">
              <v:path arrowok="t"/>
            </v:shape>
            <w10:wrap anchorx="page" anchory="page"/>
          </v:group>
        </w:pict>
      </w:r>
      <w:r w:rsidR="009F669A">
        <w:rPr>
          <w:rFonts w:ascii="Arial" w:eastAsia="Arial" w:hAnsi="Arial" w:cs="Arial"/>
          <w:position w:val="-1"/>
          <w:sz w:val="24"/>
          <w:szCs w:val="24"/>
        </w:rPr>
        <w:t>4.</w:t>
      </w:r>
    </w:p>
    <w:p w:rsidR="00C20050" w:rsidRDefault="00C20050">
      <w:pPr>
        <w:spacing w:before="11" w:line="260" w:lineRule="exact"/>
        <w:rPr>
          <w:sz w:val="26"/>
          <w:szCs w:val="26"/>
        </w:rPr>
      </w:pPr>
    </w:p>
    <w:p w:rsidR="00C20050" w:rsidRDefault="009F669A">
      <w:pPr>
        <w:spacing w:before="29"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5.</w:t>
      </w:r>
    </w:p>
    <w:p w:rsidR="00C20050" w:rsidRDefault="00C20050">
      <w:pPr>
        <w:spacing w:before="12" w:line="260" w:lineRule="exact"/>
        <w:rPr>
          <w:sz w:val="26"/>
          <w:szCs w:val="26"/>
        </w:rPr>
      </w:pPr>
    </w:p>
    <w:p w:rsidR="00C20050" w:rsidRDefault="009F669A">
      <w:pPr>
        <w:spacing w:before="29"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6.</w:t>
      </w:r>
    </w:p>
    <w:p w:rsidR="00C20050" w:rsidRDefault="00C20050">
      <w:pPr>
        <w:spacing w:before="11" w:line="260" w:lineRule="exact"/>
        <w:rPr>
          <w:sz w:val="26"/>
          <w:szCs w:val="26"/>
        </w:rPr>
      </w:pPr>
    </w:p>
    <w:p w:rsidR="00C20050" w:rsidRDefault="009F669A">
      <w:pPr>
        <w:spacing w:before="29"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7.</w:t>
      </w:r>
    </w:p>
    <w:p w:rsidR="00C20050" w:rsidRDefault="00C20050">
      <w:pPr>
        <w:spacing w:before="12" w:line="260" w:lineRule="exact"/>
        <w:rPr>
          <w:sz w:val="26"/>
          <w:szCs w:val="26"/>
        </w:rPr>
      </w:pPr>
    </w:p>
    <w:p w:rsidR="00C20050" w:rsidRDefault="009F669A">
      <w:pPr>
        <w:spacing w:before="29"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8.</w:t>
      </w:r>
    </w:p>
    <w:p w:rsidR="00C20050" w:rsidRDefault="00C20050">
      <w:pPr>
        <w:spacing w:before="12" w:line="260" w:lineRule="exact"/>
        <w:rPr>
          <w:sz w:val="26"/>
          <w:szCs w:val="26"/>
        </w:rPr>
      </w:pPr>
    </w:p>
    <w:p w:rsidR="00C20050" w:rsidRDefault="009F669A">
      <w:pPr>
        <w:spacing w:before="29"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9.</w:t>
      </w:r>
    </w:p>
    <w:p w:rsidR="00C20050" w:rsidRDefault="00C20050">
      <w:pPr>
        <w:spacing w:before="12" w:line="260" w:lineRule="exact"/>
        <w:rPr>
          <w:sz w:val="26"/>
          <w:szCs w:val="26"/>
        </w:rPr>
      </w:pPr>
    </w:p>
    <w:p w:rsidR="00C20050" w:rsidRDefault="009F669A">
      <w:pPr>
        <w:spacing w:before="29"/>
        <w:ind w:right="120"/>
        <w:jc w:val="right"/>
        <w:rPr>
          <w:rFonts w:ascii="Arial" w:eastAsia="Arial" w:hAnsi="Arial" w:cs="Arial"/>
          <w:sz w:val="24"/>
          <w:szCs w:val="24"/>
        </w:rPr>
        <w:sectPr w:rsidR="00C20050">
          <w:type w:val="continuous"/>
          <w:pgSz w:w="11900" w:h="16840"/>
          <w:pgMar w:top="560" w:right="440" w:bottom="280" w:left="126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Continuare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verso</w:t>
      </w:r>
    </w:p>
    <w:p w:rsidR="00C20050" w:rsidRDefault="009F669A">
      <w:pPr>
        <w:spacing w:before="77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IV.BUNURI IMOBILE ALE AUTORULUI SUCCESIUNII</w:t>
      </w:r>
    </w:p>
    <w:p w:rsidR="00C20050" w:rsidRDefault="009F669A">
      <w:pPr>
        <w:spacing w:before="9" w:line="240" w:lineRule="exact"/>
        <w:ind w:left="228"/>
        <w:rPr>
          <w:rFonts w:ascii="Arial" w:eastAsia="Arial" w:hAnsi="Arial" w:cs="Arial"/>
          <w:sz w:val="22"/>
          <w:szCs w:val="22"/>
        </w:rPr>
        <w:sectPr w:rsidR="00C20050">
          <w:pgSz w:w="11900" w:h="16840"/>
          <w:pgMar w:top="980" w:right="1300" w:bottom="280" w:left="340" w:header="708" w:footer="708" w:gutter="0"/>
          <w:cols w:space="708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TERENURI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AMPLASATE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ÎN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INTRAVILAN</w:t>
      </w:r>
    </w:p>
    <w:p w:rsidR="00C20050" w:rsidRDefault="009F669A">
      <w:pPr>
        <w:spacing w:before="14"/>
        <w:ind w:left="290" w:right="-38" w:firstLine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 xml:space="preserve">Nr. </w:t>
      </w:r>
      <w:proofErr w:type="spellStart"/>
      <w:proofErr w:type="gramStart"/>
      <w:r>
        <w:rPr>
          <w:rFonts w:ascii="Arial" w:eastAsia="Arial" w:hAnsi="Arial" w:cs="Arial"/>
          <w:w w:val="99"/>
          <w:sz w:val="22"/>
          <w:szCs w:val="22"/>
        </w:rPr>
        <w:t>crt</w:t>
      </w:r>
      <w:proofErr w:type="spellEnd"/>
      <w:proofErr w:type="gramEnd"/>
      <w:r>
        <w:rPr>
          <w:rFonts w:ascii="Arial" w:eastAsia="Arial" w:hAnsi="Arial" w:cs="Arial"/>
          <w:w w:val="99"/>
          <w:sz w:val="22"/>
          <w:szCs w:val="22"/>
        </w:rPr>
        <w:t>.</w:t>
      </w:r>
    </w:p>
    <w:p w:rsidR="00C20050" w:rsidRDefault="009F669A">
      <w:pPr>
        <w:spacing w:before="14"/>
        <w:ind w:left="758" w:right="760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lastRenderedPageBreak/>
        <w:t>Adresa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terenului</w:t>
      </w:r>
      <w:proofErr w:type="spellEnd"/>
    </w:p>
    <w:p w:rsidR="00C20050" w:rsidRDefault="009F669A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str.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................................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nr</w:t>
      </w:r>
      <w:proofErr w:type="gramEnd"/>
      <w:r>
        <w:rPr>
          <w:rFonts w:ascii="Arial" w:eastAsia="Arial" w:hAnsi="Arial" w:cs="Arial"/>
          <w:w w:val="99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........</w:t>
      </w:r>
    </w:p>
    <w:p w:rsidR="00C20050" w:rsidRDefault="009F669A">
      <w:pPr>
        <w:spacing w:before="14"/>
        <w:ind w:left="220" w:right="-38" w:hanging="220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lastRenderedPageBreak/>
        <w:t>Categoria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folosinţă</w:t>
      </w:r>
      <w:proofErr w:type="spellEnd"/>
    </w:p>
    <w:p w:rsidR="00C20050" w:rsidRDefault="009F669A">
      <w:pPr>
        <w:spacing w:before="14"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lastRenderedPageBreak/>
        <w:t>Suprafaţa</w:t>
      </w:r>
      <w:proofErr w:type="spellEnd"/>
    </w:p>
    <w:p w:rsidR="00C20050" w:rsidRDefault="009F669A">
      <w:pPr>
        <w:spacing w:line="240" w:lineRule="exact"/>
        <w:ind w:left="124" w:right="1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–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9"/>
          <w:sz w:val="14"/>
          <w:szCs w:val="14"/>
        </w:rPr>
        <w:t xml:space="preserve">2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–</w:t>
      </w:r>
      <w:proofErr w:type="gramEnd"/>
    </w:p>
    <w:p w:rsidR="00C20050" w:rsidRDefault="009F669A">
      <w:pPr>
        <w:spacing w:before="14"/>
        <w:ind w:right="399" w:firstLine="257"/>
        <w:rPr>
          <w:rFonts w:ascii="Arial" w:eastAsia="Arial" w:hAnsi="Arial" w:cs="Arial"/>
          <w:sz w:val="22"/>
          <w:szCs w:val="22"/>
        </w:rPr>
        <w:sectPr w:rsidR="00C20050">
          <w:type w:val="continuous"/>
          <w:pgSz w:w="11900" w:h="16840"/>
          <w:pgMar w:top="560" w:right="1300" w:bottom="280" w:left="340" w:header="708" w:footer="708" w:gutter="0"/>
          <w:cols w:num="5" w:space="708" w:equalWidth="0">
            <w:col w:w="596" w:space="825"/>
            <w:col w:w="3194" w:space="832"/>
            <w:col w:w="1260" w:space="422"/>
            <w:col w:w="954" w:space="677"/>
            <w:col w:w="1500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22"/>
          <w:szCs w:val="22"/>
        </w:rPr>
        <w:lastRenderedPageBreak/>
        <w:t>ALTE MENŢIUNI</w:t>
      </w:r>
    </w:p>
    <w:p w:rsidR="00C20050" w:rsidRDefault="009F669A">
      <w:pPr>
        <w:spacing w:before="9"/>
        <w:ind w:left="3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>0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w w:val="99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w w:val="99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eastAsia="Arial" w:hAnsi="Arial" w:cs="Arial"/>
          <w:w w:val="99"/>
          <w:sz w:val="22"/>
          <w:szCs w:val="22"/>
        </w:rPr>
        <w:t>4</w:t>
      </w:r>
    </w:p>
    <w:p w:rsidR="00C20050" w:rsidRDefault="009F669A">
      <w:pPr>
        <w:spacing w:before="11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3.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4.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5.</w:t>
      </w:r>
    </w:p>
    <w:p w:rsidR="00C20050" w:rsidRDefault="009F669A">
      <w:pPr>
        <w:spacing w:before="10" w:line="240" w:lineRule="exact"/>
        <w:ind w:left="228"/>
        <w:rPr>
          <w:rFonts w:ascii="Arial" w:eastAsia="Arial" w:hAnsi="Arial" w:cs="Arial"/>
          <w:sz w:val="22"/>
          <w:szCs w:val="22"/>
        </w:rPr>
        <w:sectPr w:rsidR="00C20050">
          <w:type w:val="continuous"/>
          <w:pgSz w:w="11900" w:h="16840"/>
          <w:pgMar w:top="560" w:right="1300" w:bottom="280" w:left="340" w:header="708" w:footer="708" w:gutter="0"/>
          <w:cols w:space="708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B.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TERENURI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AMPLASATE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ÎN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XTRAVILAN</w:t>
      </w:r>
    </w:p>
    <w:p w:rsidR="00C20050" w:rsidRDefault="009F669A">
      <w:pPr>
        <w:spacing w:before="14"/>
        <w:ind w:left="290" w:right="-38" w:firstLine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 xml:space="preserve">Nr. </w:t>
      </w:r>
      <w:proofErr w:type="spellStart"/>
      <w:proofErr w:type="gramStart"/>
      <w:r>
        <w:rPr>
          <w:rFonts w:ascii="Arial" w:eastAsia="Arial" w:hAnsi="Arial" w:cs="Arial"/>
          <w:w w:val="99"/>
          <w:sz w:val="22"/>
          <w:szCs w:val="22"/>
        </w:rPr>
        <w:t>crt</w:t>
      </w:r>
      <w:proofErr w:type="spellEnd"/>
      <w:proofErr w:type="gramEnd"/>
      <w:r>
        <w:rPr>
          <w:rFonts w:ascii="Arial" w:eastAsia="Arial" w:hAnsi="Arial" w:cs="Arial"/>
          <w:w w:val="99"/>
          <w:sz w:val="22"/>
          <w:szCs w:val="22"/>
        </w:rPr>
        <w:t>.</w:t>
      </w:r>
    </w:p>
    <w:p w:rsidR="00C20050" w:rsidRDefault="009F669A">
      <w:pPr>
        <w:spacing w:before="14"/>
        <w:ind w:left="48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lastRenderedPageBreak/>
        <w:t>Locul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amplasării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terenului</w:t>
      </w:r>
      <w:proofErr w:type="spellEnd"/>
    </w:p>
    <w:p w:rsidR="00C20050" w:rsidRDefault="009F669A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Punctul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Tarlaua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Parcela</w:t>
      </w:r>
      <w:proofErr w:type="spellEnd"/>
    </w:p>
    <w:p w:rsidR="00C20050" w:rsidRDefault="009F669A">
      <w:pPr>
        <w:spacing w:before="14"/>
        <w:ind w:left="220" w:right="-38" w:hanging="220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lastRenderedPageBreak/>
        <w:t>Categoria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folosinţă</w:t>
      </w:r>
      <w:proofErr w:type="spellEnd"/>
    </w:p>
    <w:p w:rsidR="00C20050" w:rsidRDefault="009F669A">
      <w:pPr>
        <w:spacing w:before="14"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lastRenderedPageBreak/>
        <w:t>Suprafaţa</w:t>
      </w:r>
      <w:proofErr w:type="spellEnd"/>
    </w:p>
    <w:p w:rsidR="00C20050" w:rsidRDefault="009F669A">
      <w:pPr>
        <w:spacing w:line="240" w:lineRule="exact"/>
        <w:ind w:left="124" w:right="1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–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9"/>
          <w:sz w:val="14"/>
          <w:szCs w:val="14"/>
        </w:rPr>
        <w:t xml:space="preserve">2 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–</w:t>
      </w:r>
      <w:proofErr w:type="gramEnd"/>
    </w:p>
    <w:p w:rsidR="00C20050" w:rsidRDefault="009F669A">
      <w:pPr>
        <w:spacing w:before="14"/>
        <w:ind w:right="399" w:firstLine="257"/>
        <w:rPr>
          <w:rFonts w:ascii="Arial" w:eastAsia="Arial" w:hAnsi="Arial" w:cs="Arial"/>
          <w:sz w:val="22"/>
          <w:szCs w:val="22"/>
        </w:rPr>
        <w:sectPr w:rsidR="00C20050">
          <w:type w:val="continuous"/>
          <w:pgSz w:w="11900" w:h="16840"/>
          <w:pgMar w:top="560" w:right="1300" w:bottom="280" w:left="340" w:header="708" w:footer="708" w:gutter="0"/>
          <w:cols w:num="5" w:space="708" w:equalWidth="0">
            <w:col w:w="596" w:space="1125"/>
            <w:col w:w="2593" w:space="1133"/>
            <w:col w:w="1260" w:space="422"/>
            <w:col w:w="954" w:space="677"/>
            <w:col w:w="1500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22"/>
          <w:szCs w:val="22"/>
        </w:rPr>
        <w:lastRenderedPageBreak/>
        <w:t>ALTE MENŢIUNI</w:t>
      </w:r>
    </w:p>
    <w:p w:rsidR="00C20050" w:rsidRDefault="009F669A">
      <w:pPr>
        <w:spacing w:before="9"/>
        <w:ind w:left="3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>0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w w:val="99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w w:val="99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eastAsia="Arial" w:hAnsi="Arial" w:cs="Arial"/>
          <w:w w:val="99"/>
          <w:sz w:val="22"/>
          <w:szCs w:val="22"/>
        </w:rPr>
        <w:t>4</w:t>
      </w:r>
    </w:p>
    <w:p w:rsidR="00C20050" w:rsidRDefault="009F669A">
      <w:pPr>
        <w:spacing w:before="11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3.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4.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5.</w:t>
      </w:r>
    </w:p>
    <w:p w:rsidR="00C20050" w:rsidRDefault="009F669A">
      <w:pPr>
        <w:spacing w:before="10" w:line="240" w:lineRule="exact"/>
        <w:ind w:left="228"/>
        <w:rPr>
          <w:rFonts w:ascii="Arial" w:eastAsia="Arial" w:hAnsi="Arial" w:cs="Arial"/>
          <w:sz w:val="22"/>
          <w:szCs w:val="22"/>
        </w:rPr>
        <w:sectPr w:rsidR="00C20050">
          <w:type w:val="continuous"/>
          <w:pgSz w:w="11900" w:h="16840"/>
          <w:pgMar w:top="560" w:right="1300" w:bottom="280" w:left="340" w:header="708" w:footer="708" w:gutter="0"/>
          <w:cols w:space="708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C.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CLĂDIRI</w:t>
      </w:r>
    </w:p>
    <w:p w:rsidR="00C20050" w:rsidRDefault="009F669A">
      <w:pPr>
        <w:spacing w:before="14"/>
        <w:ind w:left="304" w:right="-34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Nr. </w:t>
      </w:r>
      <w:proofErr w:type="spellStart"/>
      <w:proofErr w:type="gramStart"/>
      <w:r>
        <w:rPr>
          <w:rFonts w:ascii="Arial" w:eastAsia="Arial" w:hAnsi="Arial" w:cs="Arial"/>
        </w:rPr>
        <w:t>crt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C20050" w:rsidRDefault="009F669A">
      <w:pPr>
        <w:spacing w:before="14"/>
        <w:ind w:left="28" w:right="29"/>
        <w:jc w:val="center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</w:rPr>
        <w:lastRenderedPageBreak/>
        <w:t>Adresa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clădirii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amplasării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clădirii</w:t>
      </w:r>
      <w:proofErr w:type="spellEnd"/>
    </w:p>
    <w:p w:rsidR="00C20050" w:rsidRDefault="009F669A">
      <w:pPr>
        <w:spacing w:line="180" w:lineRule="exact"/>
        <w:ind w:left="-39" w:right="-3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str.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............................................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nr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. .......</w:t>
      </w:r>
    </w:p>
    <w:p w:rsidR="00C20050" w:rsidRDefault="009F669A">
      <w:pPr>
        <w:spacing w:line="220" w:lineRule="exact"/>
        <w:ind w:left="458" w:right="460"/>
        <w:jc w:val="center"/>
        <w:rPr>
          <w:rFonts w:ascii="Arial" w:eastAsia="Arial" w:hAnsi="Arial" w:cs="Arial"/>
          <w:sz w:val="13"/>
          <w:szCs w:val="13"/>
        </w:rPr>
      </w:pPr>
      <w:proofErr w:type="spellStart"/>
      <w:proofErr w:type="gramStart"/>
      <w:r>
        <w:rPr>
          <w:rFonts w:ascii="Arial" w:eastAsia="Arial" w:hAnsi="Arial" w:cs="Arial"/>
          <w:w w:val="99"/>
          <w:position w:val="-1"/>
          <w:sz w:val="16"/>
          <w:szCs w:val="16"/>
        </w:rPr>
        <w:t>sau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w w:val="99"/>
          <w:position w:val="-1"/>
          <w:sz w:val="16"/>
          <w:szCs w:val="16"/>
        </w:rPr>
        <w:t>Punctul</w:t>
      </w:r>
      <w:proofErr w:type="spellEnd"/>
      <w:proofErr w:type="gramEnd"/>
      <w:r>
        <w:rPr>
          <w:rFonts w:ascii="Arial" w:eastAsia="Arial" w:hAnsi="Arial" w:cs="Arial"/>
          <w:w w:val="99"/>
          <w:position w:val="-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w w:val="99"/>
          <w:position w:val="-1"/>
          <w:sz w:val="16"/>
          <w:szCs w:val="16"/>
        </w:rPr>
        <w:t>Tarlaua</w:t>
      </w:r>
      <w:proofErr w:type="spellEnd"/>
      <w:r>
        <w:rPr>
          <w:rFonts w:ascii="Arial" w:eastAsia="Arial" w:hAnsi="Arial" w:cs="Arial"/>
          <w:w w:val="99"/>
          <w:position w:val="-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w w:val="99"/>
          <w:position w:val="-1"/>
          <w:sz w:val="16"/>
          <w:szCs w:val="16"/>
        </w:rPr>
        <w:t>Parcela</w:t>
      </w:r>
      <w:proofErr w:type="spellEnd"/>
      <w:r>
        <w:rPr>
          <w:rFonts w:ascii="Arial" w:eastAsia="Arial" w:hAnsi="Arial" w:cs="Arial"/>
          <w:w w:val="99"/>
          <w:position w:val="9"/>
          <w:sz w:val="13"/>
          <w:szCs w:val="13"/>
        </w:rPr>
        <w:t>1)</w:t>
      </w:r>
    </w:p>
    <w:p w:rsidR="00C20050" w:rsidRDefault="009F669A">
      <w:pPr>
        <w:spacing w:before="14"/>
        <w:ind w:right="-34" w:firstLine="67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</w:rPr>
        <w:lastRenderedPageBreak/>
        <w:t>Tipul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clădirii</w:t>
      </w:r>
      <w:proofErr w:type="spellEnd"/>
    </w:p>
    <w:p w:rsidR="00C20050" w:rsidRDefault="009F669A">
      <w:pPr>
        <w:spacing w:before="14"/>
        <w:ind w:left="-17" w:right="-17"/>
        <w:jc w:val="center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</w:rPr>
        <w:lastRenderedPageBreak/>
        <w:t>Suprafaţa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construită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desfăşurată</w:t>
      </w:r>
      <w:proofErr w:type="spellEnd"/>
    </w:p>
    <w:p w:rsidR="00C20050" w:rsidRDefault="009F669A">
      <w:pPr>
        <w:spacing w:line="220" w:lineRule="exact"/>
        <w:ind w:left="198" w:right="1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– </w:t>
      </w:r>
      <w:proofErr w:type="gramStart"/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w w:val="99"/>
          <w:position w:val="9"/>
          <w:sz w:val="13"/>
          <w:szCs w:val="13"/>
        </w:rPr>
        <w:t>2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 </w:t>
      </w:r>
      <w:r>
        <w:rPr>
          <w:rFonts w:ascii="Arial" w:eastAsia="Arial" w:hAnsi="Arial" w:cs="Arial"/>
          <w:position w:val="-1"/>
        </w:rPr>
        <w:t>–</w:t>
      </w:r>
      <w:proofErr w:type="gramEnd"/>
    </w:p>
    <w:p w:rsidR="00C20050" w:rsidRDefault="009F669A">
      <w:pPr>
        <w:spacing w:before="14"/>
        <w:ind w:left="-17" w:right="-17"/>
        <w:jc w:val="center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</w:rPr>
        <w:lastRenderedPageBreak/>
        <w:t>Valoarea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impozabilă</w:t>
      </w:r>
      <w:proofErr w:type="spellEnd"/>
    </w:p>
    <w:p w:rsidR="00C20050" w:rsidRDefault="009F669A">
      <w:pPr>
        <w:ind w:left="176" w:right="1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proofErr w:type="gramStart"/>
      <w:r>
        <w:rPr>
          <w:rFonts w:ascii="Arial" w:eastAsia="Arial" w:hAnsi="Arial" w:cs="Arial"/>
        </w:rPr>
        <w:t>lei</w:t>
      </w:r>
      <w:proofErr w:type="gramEnd"/>
      <w:r>
        <w:rPr>
          <w:rFonts w:ascii="Arial" w:eastAsia="Arial" w:hAnsi="Arial" w:cs="Arial"/>
        </w:rPr>
        <w:t xml:space="preserve"> –</w:t>
      </w:r>
    </w:p>
    <w:p w:rsidR="00C20050" w:rsidRDefault="009F669A">
      <w:pPr>
        <w:spacing w:before="14"/>
        <w:ind w:left="-17" w:right="-17" w:firstLine="1"/>
        <w:jc w:val="center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</w:rPr>
        <w:lastRenderedPageBreak/>
        <w:t>Anul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realizării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clădirii</w:t>
      </w:r>
      <w:proofErr w:type="spellEnd"/>
    </w:p>
    <w:p w:rsidR="00C20050" w:rsidRDefault="009F669A">
      <w:pPr>
        <w:spacing w:before="14"/>
        <w:ind w:right="89" w:firstLine="233"/>
        <w:rPr>
          <w:rFonts w:ascii="Arial" w:eastAsia="Arial" w:hAnsi="Arial" w:cs="Arial"/>
        </w:rPr>
        <w:sectPr w:rsidR="00C20050">
          <w:type w:val="continuous"/>
          <w:pgSz w:w="11900" w:h="16840"/>
          <w:pgMar w:top="560" w:right="1300" w:bottom="280" w:left="340" w:header="708" w:footer="708" w:gutter="0"/>
          <w:cols w:num="7" w:space="708" w:equalWidth="0">
            <w:col w:w="583" w:space="314"/>
            <w:col w:w="3162" w:space="384"/>
            <w:col w:w="568" w:space="453"/>
            <w:col w:w="1047" w:space="348"/>
            <w:col w:w="958" w:space="318"/>
            <w:col w:w="746" w:space="289"/>
            <w:col w:w="1090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ALTE MENŢIUNI</w:t>
      </w:r>
    </w:p>
    <w:p w:rsidR="00C20050" w:rsidRDefault="009F669A">
      <w:pPr>
        <w:spacing w:before="15"/>
        <w:ind w:left="3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>0</w:t>
      </w:r>
      <w:r>
        <w:rPr>
          <w:rFonts w:ascii="Arial" w:eastAsia="Arial" w:hAnsi="Arial" w:cs="Arial"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w w:val="99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>
        <w:rPr>
          <w:rFonts w:ascii="Arial" w:eastAsia="Arial" w:hAnsi="Arial" w:cs="Arial"/>
          <w:w w:val="99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w w:val="99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w w:val="99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w w:val="99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w w:val="99"/>
          <w:sz w:val="22"/>
          <w:szCs w:val="22"/>
        </w:rPr>
        <w:t>6</w:t>
      </w:r>
    </w:p>
    <w:p w:rsidR="00C20050" w:rsidRDefault="009F669A">
      <w:pPr>
        <w:spacing w:before="11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3.</w:t>
      </w:r>
    </w:p>
    <w:p w:rsidR="00C20050" w:rsidRDefault="009F669A">
      <w:pPr>
        <w:spacing w:before="10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4.</w:t>
      </w:r>
    </w:p>
    <w:p w:rsidR="00C20050" w:rsidRDefault="009F669A">
      <w:pPr>
        <w:spacing w:before="10" w:line="240" w:lineRule="exact"/>
        <w:ind w:lef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5.</w:t>
      </w:r>
    </w:p>
    <w:p w:rsidR="00C20050" w:rsidRDefault="009F669A">
      <w:pPr>
        <w:spacing w:line="260" w:lineRule="exact"/>
        <w:ind w:left="2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9"/>
          <w:sz w:val="16"/>
          <w:szCs w:val="16"/>
        </w:rPr>
        <w:t>1)</w:t>
      </w:r>
      <w:r>
        <w:rPr>
          <w:rFonts w:ascii="Arial" w:eastAsia="Arial" w:hAnsi="Arial" w:cs="Arial"/>
          <w:position w:val="9"/>
          <w:sz w:val="16"/>
          <w:szCs w:val="16"/>
        </w:rPr>
        <w:t xml:space="preserve"> 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Locul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amplasării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clă</w:t>
      </w:r>
      <w:r>
        <w:rPr>
          <w:rFonts w:ascii="Arial" w:eastAsia="Arial" w:hAnsi="Arial" w:cs="Arial"/>
          <w:position w:val="-2"/>
          <w:sz w:val="18"/>
          <w:szCs w:val="18"/>
        </w:rPr>
        <w:t>dirii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,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identificat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prin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„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Punctul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Tarlaua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Parcela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”  se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utilizează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numai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pentru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clădirile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amplasate</w:t>
      </w:r>
      <w:proofErr w:type="spellEnd"/>
      <w:r>
        <w:rPr>
          <w:rFonts w:ascii="Arial" w:eastAsia="Arial" w:hAnsi="Arial" w:cs="Arial"/>
          <w:position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position w:val="-2"/>
          <w:sz w:val="18"/>
          <w:szCs w:val="18"/>
        </w:rPr>
        <w:t>în</w:t>
      </w:r>
      <w:proofErr w:type="spellEnd"/>
    </w:p>
    <w:p w:rsidR="00C20050" w:rsidRDefault="009F669A">
      <w:pPr>
        <w:spacing w:before="14" w:line="200" w:lineRule="exact"/>
        <w:ind w:left="228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extravilanul</w:t>
      </w:r>
      <w:proofErr w:type="spellEnd"/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localităţilor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C20050" w:rsidRDefault="00C20050">
      <w:pPr>
        <w:spacing w:before="5" w:line="120" w:lineRule="exact"/>
        <w:rPr>
          <w:sz w:val="12"/>
          <w:szCs w:val="12"/>
        </w:rPr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  <w:sectPr w:rsidR="00C20050">
          <w:type w:val="continuous"/>
          <w:pgSz w:w="11900" w:h="16840"/>
          <w:pgMar w:top="560" w:right="1300" w:bottom="280" w:left="340" w:header="708" w:footer="708" w:gutter="0"/>
          <w:cols w:space="708"/>
        </w:sectPr>
      </w:pPr>
    </w:p>
    <w:p w:rsidR="00C20050" w:rsidRDefault="009F669A">
      <w:pPr>
        <w:spacing w:before="29"/>
        <w:ind w:left="228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Data: ..........................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20 ........</w:t>
      </w:r>
      <w:proofErr w:type="gramEnd"/>
    </w:p>
    <w:p w:rsidR="00C20050" w:rsidRDefault="009F669A">
      <w:pPr>
        <w:spacing w:before="1" w:line="160" w:lineRule="exact"/>
        <w:rPr>
          <w:sz w:val="17"/>
          <w:szCs w:val="17"/>
        </w:rPr>
      </w:pPr>
      <w:r>
        <w:br w:type="column"/>
      </w: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9F669A">
      <w:pPr>
        <w:tabs>
          <w:tab w:val="left" w:pos="368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" </w:t>
      </w:r>
      <w:r>
        <w:rPr>
          <w:rFonts w:ascii="Arial" w:eastAsia="Arial" w:hAnsi="Arial" w:cs="Arial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single" w:color="000000"/>
        </w:rPr>
        <w:tab/>
      </w:r>
    </w:p>
    <w:p w:rsidR="00C20050" w:rsidRDefault="009F669A">
      <w:pPr>
        <w:spacing w:line="200" w:lineRule="exact"/>
        <w:ind w:left="720"/>
        <w:rPr>
          <w:rFonts w:ascii="Arial" w:eastAsia="Arial" w:hAnsi="Arial" w:cs="Arial"/>
          <w:sz w:val="18"/>
          <w:szCs w:val="18"/>
        </w:rPr>
        <w:sectPr w:rsidR="00C20050">
          <w:type w:val="continuous"/>
          <w:pgSz w:w="11900" w:h="16840"/>
          <w:pgMar w:top="560" w:right="1300" w:bottom="280" w:left="340" w:header="708" w:footer="708" w:gutter="0"/>
          <w:cols w:num="2" w:space="708" w:equalWidth="0">
            <w:col w:w="3537" w:space="2451"/>
            <w:col w:w="4272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semnă</w:t>
      </w:r>
      <w:r>
        <w:rPr>
          <w:rFonts w:ascii="Arial" w:eastAsia="Arial" w:hAnsi="Arial" w:cs="Arial"/>
          <w:position w:val="-1"/>
          <w:sz w:val="18"/>
          <w:szCs w:val="18"/>
        </w:rPr>
        <w:t>tura</w:t>
      </w:r>
      <w:proofErr w:type="spellEnd"/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solicitantului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C20050" w:rsidRDefault="00C20050">
      <w:pPr>
        <w:spacing w:before="5" w:line="100" w:lineRule="exact"/>
        <w:rPr>
          <w:sz w:val="10"/>
          <w:szCs w:val="10"/>
        </w:rPr>
      </w:pPr>
      <w:r w:rsidRPr="00C20050">
        <w:lastRenderedPageBreak/>
        <w:pict>
          <v:group id="_x0000_s1026" style="position:absolute;margin-left:22.45pt;margin-top:52.2pt;width:507.95pt;height:389.6pt;z-index:-251656192;mso-position-horizontal-relative:page;mso-position-vertical-relative:page" coordorigin="449,1044" coordsize="10159,7792">
            <v:shape id="_x0000_s1158" style="position:absolute;left:455;top:1055;width:10147;height:0" coordorigin="455,1055" coordsize="10147,0" path="m455,1055r10147,e" filled="f" strokeweight=".20464mm">
              <v:path arrowok="t"/>
            </v:shape>
            <v:shape id="_x0000_s1157" style="position:absolute;left:455;top:1340;width:10147;height:0" coordorigin="455,1340" coordsize="10147,0" path="m455,1340r10147,e" filled="f" strokeweight=".20464mm">
              <v:path arrowok="t"/>
            </v:shape>
            <v:shape id="_x0000_s1156" style="position:absolute;left:455;top:1603;width:10147;height:0" coordorigin="455,1603" coordsize="10147,0" path="m455,1603r10147,e" filled="f" strokeweight=".58pt">
              <v:path arrowok="t"/>
            </v:shape>
            <v:shape id="_x0000_s1155" style="position:absolute;left:1108;top:1608;width:0;height:506" coordorigin="1108,1608" coordsize="0,506" path="m1108,1608r,506e" filled="f" strokeweight=".58pt">
              <v:path arrowok="t"/>
            </v:shape>
            <v:shape id="_x0000_s1154" style="position:absolute;left:5608;top:1608;width:0;height:506" coordorigin="5608,1608" coordsize="0,506" path="m5608,1608r,506e" filled="f" strokeweight=".58pt">
              <v:path arrowok="t"/>
            </v:shape>
            <v:shape id="_x0000_s1153" style="position:absolute;left:7228;top:1608;width:0;height:506" coordorigin="7228,1608" coordsize="0,506" path="m7228,1608r,506e" filled="f" strokeweight=".58pt">
              <v:path arrowok="t"/>
            </v:shape>
            <v:shape id="_x0000_s1152" style="position:absolute;left:8668;top:1608;width:0;height:506" coordorigin="8668,1608" coordsize="0,506" path="m8668,1608r,506e" filled="f" strokeweight=".58pt">
              <v:path arrowok="t"/>
            </v:shape>
            <v:shape id="_x0000_s1151" style="position:absolute;left:455;top:2119;width:10147;height:0" coordorigin="455,2119" coordsize="10147,0" path="m455,2119r10147,e" filled="f" strokeweight=".58pt">
              <v:path arrowok="t"/>
            </v:shape>
            <v:shape id="_x0000_s1150" style="position:absolute;left:1108;top:2124;width:0;height:254" coordorigin="1108,2124" coordsize="0,254" path="m1108,2124r,254e" filled="f" strokeweight=".58pt">
              <v:path arrowok="t"/>
            </v:shape>
            <v:shape id="_x0000_s1149" style="position:absolute;left:5608;top:2124;width:0;height:254" coordorigin="5608,2124" coordsize="0,254" path="m5608,2124r,254e" filled="f" strokeweight=".58pt">
              <v:path arrowok="t"/>
            </v:shape>
            <v:shape id="_x0000_s1148" style="position:absolute;left:7228;top:2124;width:0;height:254" coordorigin="7228,2124" coordsize="0,254" path="m7228,2124r,254e" filled="f" strokeweight=".58pt">
              <v:path arrowok="t"/>
            </v:shape>
            <v:shape id="_x0000_s1147" style="position:absolute;left:8668;top:2124;width:0;height:254" coordorigin="8668,2124" coordsize="0,254" path="m8668,2124r,254e" filled="f" strokeweight=".58pt">
              <v:path arrowok="t"/>
            </v:shape>
            <v:shape id="_x0000_s1146" style="position:absolute;left:455;top:2383;width:10147;height:0" coordorigin="455,2383" coordsize="10147,0" path="m455,2383r10147,e" filled="f" strokeweight=".58pt">
              <v:path arrowok="t"/>
            </v:shape>
            <v:shape id="_x0000_s1145" style="position:absolute;left:1108;top:2388;width:0;height:253" coordorigin="1108,2388" coordsize="0,253" path="m1108,2388r,253e" filled="f" strokeweight=".58pt">
              <v:path arrowok="t"/>
            </v:shape>
            <v:shape id="_x0000_s1144" style="position:absolute;left:5608;top:2388;width:0;height:253" coordorigin="5608,2388" coordsize="0,253" path="m5608,2388r,253e" filled="f" strokeweight=".58pt">
              <v:path arrowok="t"/>
            </v:shape>
            <v:shape id="_x0000_s1143" style="position:absolute;left:7228;top:2388;width:0;height:253" coordorigin="7228,2388" coordsize="0,253" path="m7228,2388r,253e" filled="f" strokeweight=".58pt">
              <v:path arrowok="t"/>
            </v:shape>
            <v:shape id="_x0000_s1142" style="position:absolute;left:8668;top:2388;width:0;height:253" coordorigin="8668,2388" coordsize="0,253" path="m8668,2388r,253e" filled="f" strokeweight=".58pt">
              <v:path arrowok="t"/>
            </v:shape>
            <v:shape id="_x0000_s1141" style="position:absolute;left:455;top:2646;width:10147;height:0" coordorigin="455,2646" coordsize="10147,0" path="m455,2646r10147,e" filled="f" strokeweight=".58pt">
              <v:path arrowok="t"/>
            </v:shape>
            <v:shape id="_x0000_s1140" style="position:absolute;left:1108;top:2651;width:0;height:253" coordorigin="1108,2651" coordsize="0,253" path="m1108,2651r,253e" filled="f" strokeweight=".58pt">
              <v:path arrowok="t"/>
            </v:shape>
            <v:shape id="_x0000_s1139" style="position:absolute;left:5608;top:2651;width:0;height:253" coordorigin="5608,2651" coordsize="0,253" path="m5608,2651r,253e" filled="f" strokeweight=".58pt">
              <v:path arrowok="t"/>
            </v:shape>
            <v:shape id="_x0000_s1138" style="position:absolute;left:7228;top:2651;width:0;height:253" coordorigin="7228,2651" coordsize="0,253" path="m7228,2651r,253e" filled="f" strokeweight=".58pt">
              <v:path arrowok="t"/>
            </v:shape>
            <v:shape id="_x0000_s1137" style="position:absolute;left:8668;top:2651;width:0;height:253" coordorigin="8668,2651" coordsize="0,253" path="m8668,2651r,253e" filled="f" strokeweight=".58pt">
              <v:path arrowok="t"/>
            </v:shape>
            <v:shape id="_x0000_s1136" style="position:absolute;left:455;top:2909;width:10147;height:0" coordorigin="455,2909" coordsize="10147,0" path="m455,2909r10147,e" filled="f" strokeweight=".58pt">
              <v:path arrowok="t"/>
            </v:shape>
            <v:shape id="_x0000_s1135" style="position:absolute;left:1108;top:2914;width:0;height:253" coordorigin="1108,2914" coordsize="0,253" path="m1108,2914r,253e" filled="f" strokeweight=".58pt">
              <v:path arrowok="t"/>
            </v:shape>
            <v:shape id="_x0000_s1134" style="position:absolute;left:5608;top:2914;width:0;height:253" coordorigin="5608,2914" coordsize="0,253" path="m5608,2914r,253e" filled="f" strokeweight=".58pt">
              <v:path arrowok="t"/>
            </v:shape>
            <v:shape id="_x0000_s1133" style="position:absolute;left:7228;top:2914;width:0;height:253" coordorigin="7228,2914" coordsize="0,253" path="m7228,2914r,253e" filled="f" strokeweight=".58pt">
              <v:path arrowok="t"/>
            </v:shape>
            <v:shape id="_x0000_s1132" style="position:absolute;left:8668;top:2914;width:0;height:253" coordorigin="8668,2914" coordsize="0,253" path="m8668,2914r,253e" filled="f" strokeweight=".58pt">
              <v:path arrowok="t"/>
            </v:shape>
            <v:shape id="_x0000_s1131" style="position:absolute;left:455;top:3172;width:10147;height:0" coordorigin="455,3172" coordsize="10147,0" path="m455,3172r10147,e" filled="f" strokeweight=".58pt">
              <v:path arrowok="t"/>
            </v:shape>
            <v:shape id="_x0000_s1130" style="position:absolute;left:1108;top:3176;width:0;height:253" coordorigin="1108,3176" coordsize="0,253" path="m1108,3176r,254e" filled="f" strokeweight=".58pt">
              <v:path arrowok="t"/>
            </v:shape>
            <v:shape id="_x0000_s1129" style="position:absolute;left:5608;top:3176;width:0;height:253" coordorigin="5608,3176" coordsize="0,253" path="m5608,3176r,254e" filled="f" strokeweight=".58pt">
              <v:path arrowok="t"/>
            </v:shape>
            <v:shape id="_x0000_s1128" style="position:absolute;left:7228;top:3176;width:0;height:253" coordorigin="7228,3176" coordsize="0,253" path="m7228,3176r,254e" filled="f" strokeweight=".58pt">
              <v:path arrowok="t"/>
            </v:shape>
            <v:shape id="_x0000_s1127" style="position:absolute;left:8668;top:3176;width:0;height:253" coordorigin="8668,3176" coordsize="0,253" path="m8668,3176r,254e" filled="f" strokeweight=".58pt">
              <v:path arrowok="t"/>
            </v:shape>
            <v:shape id="_x0000_s1126" style="position:absolute;left:455;top:3434;width:10147;height:0" coordorigin="455,3434" coordsize="10147,0" path="m455,3434r10147,e" filled="f" strokeweight=".20464mm">
              <v:path arrowok="t"/>
            </v:shape>
            <v:shape id="_x0000_s1125" style="position:absolute;left:1108;top:3439;width:0;height:253" coordorigin="1108,3439" coordsize="0,253" path="m1108,3439r,253e" filled="f" strokeweight=".58pt">
              <v:path arrowok="t"/>
            </v:shape>
            <v:shape id="_x0000_s1124" style="position:absolute;left:5608;top:3439;width:0;height:253" coordorigin="5608,3439" coordsize="0,253" path="m5608,3439r,253e" filled="f" strokeweight=".58pt">
              <v:path arrowok="t"/>
            </v:shape>
            <v:shape id="_x0000_s1123" style="position:absolute;left:7228;top:3439;width:0;height:253" coordorigin="7228,3439" coordsize="0,253" path="m7228,3439r,253e" filled="f" strokeweight=".58pt">
              <v:path arrowok="t"/>
            </v:shape>
            <v:shape id="_x0000_s1122" style="position:absolute;left:8668;top:3439;width:0;height:253" coordorigin="8668,3439" coordsize="0,253" path="m8668,3439r,253e" filled="f" strokeweight=".58pt">
              <v:path arrowok="t"/>
            </v:shape>
            <v:shape id="_x0000_s1121" style="position:absolute;left:455;top:3697;width:10147;height:0" coordorigin="455,3697" coordsize="10147,0" path="m455,3697r10147,e" filled="f" strokeweight=".58pt">
              <v:path arrowok="t"/>
            </v:shape>
            <v:shape id="_x0000_s1120" style="position:absolute;left:455;top:3960;width:10147;height:0" coordorigin="455,3960" coordsize="10147,0" path="m455,3960r10147,e" filled="f" strokeweight=".58pt">
              <v:path arrowok="t"/>
            </v:shape>
            <v:shape id="_x0000_s1119" style="position:absolute;left:1108;top:3965;width:0;height:506" coordorigin="1108,3965" coordsize="0,506" path="m1108,3965r,506e" filled="f" strokeweight=".58pt">
              <v:path arrowok="t"/>
            </v:shape>
            <v:shape id="_x0000_s1118" style="position:absolute;left:5608;top:3965;width:0;height:506" coordorigin="5608,3965" coordsize="0,506" path="m5608,3965r,506e" filled="f" strokeweight=".58pt">
              <v:path arrowok="t"/>
            </v:shape>
            <v:shape id="_x0000_s1117" style="position:absolute;left:7228;top:3965;width:0;height:506" coordorigin="7228,3965" coordsize="0,506" path="m7228,3965r,506e" filled="f" strokeweight=".58pt">
              <v:path arrowok="t"/>
            </v:shape>
            <v:shape id="_x0000_s1116" style="position:absolute;left:8668;top:3965;width:0;height:506" coordorigin="8668,3965" coordsize="0,506" path="m8668,3965r,506e" filled="f" strokeweight=".58pt">
              <v:path arrowok="t"/>
            </v:shape>
            <v:shape id="_x0000_s1115" style="position:absolute;left:455;top:4476;width:10147;height:0" coordorigin="455,4476" coordsize="10147,0" path="m455,4476r10147,e" filled="f" strokeweight=".58pt">
              <v:path arrowok="t"/>
            </v:shape>
            <v:shape id="_x0000_s1114" style="position:absolute;left:1108;top:4481;width:0;height:254" coordorigin="1108,4481" coordsize="0,254" path="m1108,4481r,254e" filled="f" strokeweight=".58pt">
              <v:path arrowok="t"/>
            </v:shape>
            <v:shape id="_x0000_s1113" style="position:absolute;left:5608;top:4481;width:0;height:254" coordorigin="5608,4481" coordsize="0,254" path="m5608,4481r,254e" filled="f" strokeweight=".58pt">
              <v:path arrowok="t"/>
            </v:shape>
            <v:shape id="_x0000_s1112" style="position:absolute;left:7228;top:4481;width:0;height:254" coordorigin="7228,4481" coordsize="0,254" path="m7228,4481r,254e" filled="f" strokeweight=".58pt">
              <v:path arrowok="t"/>
            </v:shape>
            <v:shape id="_x0000_s1111" style="position:absolute;left:8668;top:4481;width:0;height:254" coordorigin="8668,4481" coordsize="0,254" path="m8668,4481r,254e" filled="f" strokeweight=".58pt">
              <v:path arrowok="t"/>
            </v:shape>
            <v:shape id="_x0000_s1110" style="position:absolute;left:455;top:4740;width:10147;height:0" coordorigin="455,4740" coordsize="10147,0" path="m455,4740r10147,e" filled="f" strokeweight=".58pt">
              <v:path arrowok="t"/>
            </v:shape>
            <v:shape id="_x0000_s1109" style="position:absolute;left:1108;top:4745;width:0;height:253" coordorigin="1108,4745" coordsize="0,253" path="m1108,4745r,253e" filled="f" strokeweight=".58pt">
              <v:path arrowok="t"/>
            </v:shape>
            <v:shape id="_x0000_s1108" style="position:absolute;left:5608;top:4745;width:0;height:253" coordorigin="5608,4745" coordsize="0,253" path="m5608,4745r,253e" filled="f" strokeweight=".58pt">
              <v:path arrowok="t"/>
            </v:shape>
            <v:shape id="_x0000_s1107" style="position:absolute;left:7228;top:4745;width:0;height:253" coordorigin="7228,4745" coordsize="0,253" path="m7228,4745r,253e" filled="f" strokeweight=".58pt">
              <v:path arrowok="t"/>
            </v:shape>
            <v:shape id="_x0000_s1106" style="position:absolute;left:8668;top:4745;width:0;height:253" coordorigin="8668,4745" coordsize="0,253" path="m8668,4745r,253e" filled="f" strokeweight=".58pt">
              <v:path arrowok="t"/>
            </v:shape>
            <v:shape id="_x0000_s1105" style="position:absolute;left:455;top:5003;width:10147;height:0" coordorigin="455,5003" coordsize="10147,0" path="m455,5003r10147,e" filled="f" strokeweight=".58pt">
              <v:path arrowok="t"/>
            </v:shape>
            <v:shape id="_x0000_s1104" style="position:absolute;left:1108;top:5008;width:0;height:253" coordorigin="1108,5008" coordsize="0,253" path="m1108,5008r,253e" filled="f" strokeweight=".58pt">
              <v:path arrowok="t"/>
            </v:shape>
            <v:shape id="_x0000_s1103" style="position:absolute;left:5608;top:5008;width:0;height:253" coordorigin="5608,5008" coordsize="0,253" path="m5608,5008r,253e" filled="f" strokeweight=".58pt">
              <v:path arrowok="t"/>
            </v:shape>
            <v:shape id="_x0000_s1102" style="position:absolute;left:7228;top:5008;width:0;height:253" coordorigin="7228,5008" coordsize="0,253" path="m7228,5008r,253e" filled="f" strokeweight=".58pt">
              <v:path arrowok="t"/>
            </v:shape>
            <v:shape id="_x0000_s1101" style="position:absolute;left:8668;top:5008;width:0;height:253" coordorigin="8668,5008" coordsize="0,253" path="m8668,5008r,253e" filled="f" strokeweight=".58pt">
              <v:path arrowok="t"/>
            </v:shape>
            <v:shape id="_x0000_s1100" style="position:absolute;left:455;top:5266;width:10147;height:0" coordorigin="455,5266" coordsize="10147,0" path="m455,5266r10147,e" filled="f" strokeweight=".58pt">
              <v:path arrowok="t"/>
            </v:shape>
            <v:shape id="_x0000_s1099" style="position:absolute;left:1108;top:5270;width:0;height:253" coordorigin="1108,5270" coordsize="0,253" path="m1108,5270r,254e" filled="f" strokeweight=".58pt">
              <v:path arrowok="t"/>
            </v:shape>
            <v:shape id="_x0000_s1098" style="position:absolute;left:5608;top:5270;width:0;height:253" coordorigin="5608,5270" coordsize="0,253" path="m5608,5270r,254e" filled="f" strokeweight=".58pt">
              <v:path arrowok="t"/>
            </v:shape>
            <v:shape id="_x0000_s1097" style="position:absolute;left:7228;top:5270;width:0;height:253" coordorigin="7228,5270" coordsize="0,253" path="m7228,5270r,254e" filled="f" strokeweight=".58pt">
              <v:path arrowok="t"/>
            </v:shape>
            <v:shape id="_x0000_s1096" style="position:absolute;left:8668;top:5270;width:0;height:253" coordorigin="8668,5270" coordsize="0,253" path="m8668,5270r,254e" filled="f" strokeweight=".58pt">
              <v:path arrowok="t"/>
            </v:shape>
            <v:shape id="_x0000_s1095" style="position:absolute;left:455;top:5528;width:10147;height:0" coordorigin="455,5528" coordsize="10147,0" path="m455,5528r10147,e" filled="f" strokeweight=".58pt">
              <v:path arrowok="t"/>
            </v:shape>
            <v:shape id="_x0000_s1094" style="position:absolute;left:1108;top:5533;width:0;height:253" coordorigin="1108,5533" coordsize="0,253" path="m1108,5533r,253e" filled="f" strokeweight=".58pt">
              <v:path arrowok="t"/>
            </v:shape>
            <v:shape id="_x0000_s1093" style="position:absolute;left:5608;top:5533;width:0;height:253" coordorigin="5608,5533" coordsize="0,253" path="m5608,5533r,253e" filled="f" strokeweight=".58pt">
              <v:path arrowok="t"/>
            </v:shape>
            <v:shape id="_x0000_s1092" style="position:absolute;left:7228;top:5533;width:0;height:253" coordorigin="7228,5533" coordsize="0,253" path="m7228,5533r,253e" filled="f" strokeweight=".58pt">
              <v:path arrowok="t"/>
            </v:shape>
            <v:shape id="_x0000_s1091" style="position:absolute;left:8668;top:5533;width:0;height:253" coordorigin="8668,5533" coordsize="0,253" path="m8668,5533r,253e" filled="f" strokeweight=".58pt">
              <v:path arrowok="t"/>
            </v:shape>
            <v:shape id="_x0000_s1090" style="position:absolute;left:455;top:5791;width:10147;height:0" coordorigin="455,5791" coordsize="10147,0" path="m455,5791r10147,e" filled="f" strokeweight=".58pt">
              <v:path arrowok="t"/>
            </v:shape>
            <v:shape id="_x0000_s1089" style="position:absolute;left:1108;top:5796;width:0;height:253" coordorigin="1108,5796" coordsize="0,253" path="m1108,5796r,253e" filled="f" strokeweight=".58pt">
              <v:path arrowok="t"/>
            </v:shape>
            <v:shape id="_x0000_s1088" style="position:absolute;left:5608;top:5796;width:0;height:253" coordorigin="5608,5796" coordsize="0,253" path="m5608,5796r,253e" filled="f" strokeweight=".58pt">
              <v:path arrowok="t"/>
            </v:shape>
            <v:shape id="_x0000_s1087" style="position:absolute;left:7228;top:5796;width:0;height:253" coordorigin="7228,5796" coordsize="0,253" path="m7228,5796r,253e" filled="f" strokeweight=".58pt">
              <v:path arrowok="t"/>
            </v:shape>
            <v:shape id="_x0000_s1086" style="position:absolute;left:8668;top:5796;width:0;height:253" coordorigin="8668,5796" coordsize="0,253" path="m8668,5796r,253e" filled="f" strokeweight=".58pt">
              <v:path arrowok="t"/>
            </v:shape>
            <v:shape id="_x0000_s1085" style="position:absolute;left:455;top:6054;width:10147;height:0" coordorigin="455,6054" coordsize="10147,0" path="m455,6054r10147,e" filled="f" strokeweight=".20464mm">
              <v:path arrowok="t"/>
            </v:shape>
            <v:shape id="_x0000_s1084" style="position:absolute;left:455;top:6317;width:10147;height:0" coordorigin="455,6317" coordsize="10147,0" path="m455,6317r10147,e" filled="f" strokeweight=".58pt">
              <v:path arrowok="t"/>
            </v:shape>
            <v:shape id="_x0000_s1083" style="position:absolute;left:1108;top:6322;width:0;height:920" coordorigin="1108,6322" coordsize="0,920" path="m1108,6322r,920e" filled="f" strokeweight=".58pt">
              <v:path arrowok="t"/>
            </v:shape>
            <v:shape id="_x0000_s1082" style="position:absolute;left:4528;top:6322;width:0;height:920" coordorigin="4528,6322" coordsize="0,920" path="m4528,6322r,920e" filled="f" strokeweight=".58pt">
              <v:path arrowok="t"/>
            </v:shape>
            <v:shape id="_x0000_s1081" style="position:absolute;left:5608;top:6322;width:0;height:920" coordorigin="5608,6322" coordsize="0,920" path="m5608,6322r,920e" filled="f" strokeweight=".58pt">
              <v:path arrowok="t"/>
            </v:shape>
            <v:shape id="_x0000_s1080" style="position:absolute;left:7048;top:6322;width:0;height:920" coordorigin="7048,6322" coordsize="0,920" path="m7048,6322r,920e" filled="f" strokeweight=".58pt">
              <v:path arrowok="t"/>
            </v:shape>
            <v:shape id="_x0000_s1079" style="position:absolute;left:8308;top:6322;width:0;height:920" coordorigin="8308,6322" coordsize="0,920" path="m8308,6322r,920e" filled="f" strokeweight=".58pt">
              <v:path arrowok="t"/>
            </v:shape>
            <v:shape id="_x0000_s1078" style="position:absolute;left:9388;top:6322;width:0;height:920" coordorigin="9388,6322" coordsize="0,920" path="m9388,6322r,920e" filled="f" strokeweight=".58pt">
              <v:path arrowok="t"/>
            </v:shape>
            <v:shape id="_x0000_s1077" style="position:absolute;left:455;top:7247;width:10147;height:0" coordorigin="455,7247" coordsize="10147,0" path="m455,7247r10147,e" filled="f" strokeweight=".58pt">
              <v:path arrowok="t"/>
            </v:shape>
            <v:shape id="_x0000_s1076" style="position:absolute;left:1108;top:7252;width:0;height:254" coordorigin="1108,7252" coordsize="0,254" path="m1108,7252r,254e" filled="f" strokeweight=".58pt">
              <v:path arrowok="t"/>
            </v:shape>
            <v:shape id="_x0000_s1075" style="position:absolute;left:4528;top:7252;width:0;height:254" coordorigin="4528,7252" coordsize="0,254" path="m4528,7252r,254e" filled="f" strokeweight=".58pt">
              <v:path arrowok="t"/>
            </v:shape>
            <v:shape id="_x0000_s1074" style="position:absolute;left:5608;top:7252;width:0;height:254" coordorigin="5608,7252" coordsize="0,254" path="m5608,7252r,254e" filled="f" strokeweight=".58pt">
              <v:path arrowok="t"/>
            </v:shape>
            <v:shape id="_x0000_s1073" style="position:absolute;left:7048;top:7252;width:0;height:254" coordorigin="7048,7252" coordsize="0,254" path="m7048,7252r,254e" filled="f" strokeweight=".58pt">
              <v:path arrowok="t"/>
            </v:shape>
            <v:shape id="_x0000_s1072" style="position:absolute;left:8308;top:7252;width:0;height:254" coordorigin="8308,7252" coordsize="0,254" path="m8308,7252r,254e" filled="f" strokeweight=".58pt">
              <v:path arrowok="t"/>
            </v:shape>
            <v:shape id="_x0000_s1071" style="position:absolute;left:9388;top:7252;width:0;height:254" coordorigin="9388,7252" coordsize="0,254" path="m9388,7252r,254e" filled="f" strokeweight=".58pt">
              <v:path arrowok="t"/>
            </v:shape>
            <v:shape id="_x0000_s1070" style="position:absolute;left:455;top:7511;width:10147;height:0" coordorigin="455,7511" coordsize="10147,0" path="m455,7511r10147,e" filled="f" strokeweight=".58pt">
              <v:path arrowok="t"/>
            </v:shape>
            <v:shape id="_x0000_s1069" style="position:absolute;left:1108;top:7516;width:0;height:253" coordorigin="1108,7516" coordsize="0,253" path="m1108,7516r,253e" filled="f" strokeweight=".58pt">
              <v:path arrowok="t"/>
            </v:shape>
            <v:shape id="_x0000_s1068" style="position:absolute;left:4528;top:7516;width:0;height:253" coordorigin="4528,7516" coordsize="0,253" path="m4528,7516r,253e" filled="f" strokeweight=".58pt">
              <v:path arrowok="t"/>
            </v:shape>
            <v:shape id="_x0000_s1067" style="position:absolute;left:5608;top:7516;width:0;height:253" coordorigin="5608,7516" coordsize="0,253" path="m5608,7516r,253e" filled="f" strokeweight=".58pt">
              <v:path arrowok="t"/>
            </v:shape>
            <v:shape id="_x0000_s1066" style="position:absolute;left:7048;top:7516;width:0;height:253" coordorigin="7048,7516" coordsize="0,253" path="m7048,7516r,253e" filled="f" strokeweight=".58pt">
              <v:path arrowok="t"/>
            </v:shape>
            <v:shape id="_x0000_s1065" style="position:absolute;left:8308;top:7516;width:0;height:253" coordorigin="8308,7516" coordsize="0,253" path="m8308,7516r,253e" filled="f" strokeweight=".58pt">
              <v:path arrowok="t"/>
            </v:shape>
            <v:shape id="_x0000_s1064" style="position:absolute;left:9388;top:7516;width:0;height:253" coordorigin="9388,7516" coordsize="0,253" path="m9388,7516r,253e" filled="f" strokeweight=".58pt">
              <v:path arrowok="t"/>
            </v:shape>
            <v:shape id="_x0000_s1063" style="position:absolute;left:455;top:7774;width:10147;height:0" coordorigin="455,7774" coordsize="10147,0" path="m455,7774r10147,e" filled="f" strokeweight=".58pt">
              <v:path arrowok="t"/>
            </v:shape>
            <v:shape id="_x0000_s1062" style="position:absolute;left:1108;top:7778;width:0;height:253" coordorigin="1108,7778" coordsize="0,253" path="m1108,7778r,254e" filled="f" strokeweight=".58pt">
              <v:path arrowok="t"/>
            </v:shape>
            <v:shape id="_x0000_s1061" style="position:absolute;left:4528;top:7778;width:0;height:253" coordorigin="4528,7778" coordsize="0,253" path="m4528,7778r,254e" filled="f" strokeweight=".58pt">
              <v:path arrowok="t"/>
            </v:shape>
            <v:shape id="_x0000_s1060" style="position:absolute;left:5608;top:7778;width:0;height:253" coordorigin="5608,7778" coordsize="0,253" path="m5608,7778r,254e" filled="f" strokeweight=".58pt">
              <v:path arrowok="t"/>
            </v:shape>
            <v:shape id="_x0000_s1059" style="position:absolute;left:7048;top:7778;width:0;height:253" coordorigin="7048,7778" coordsize="0,253" path="m7048,7778r,254e" filled="f" strokeweight=".58pt">
              <v:path arrowok="t"/>
            </v:shape>
            <v:shape id="_x0000_s1058" style="position:absolute;left:8308;top:7778;width:0;height:253" coordorigin="8308,7778" coordsize="0,253" path="m8308,7778r,254e" filled="f" strokeweight=".58pt">
              <v:path arrowok="t"/>
            </v:shape>
            <v:shape id="_x0000_s1057" style="position:absolute;left:9388;top:7778;width:0;height:253" coordorigin="9388,7778" coordsize="0,253" path="m9388,7778r,254e" filled="f" strokeweight=".58pt">
              <v:path arrowok="t"/>
            </v:shape>
            <v:shape id="_x0000_s1056" style="position:absolute;left:455;top:8036;width:10147;height:0" coordorigin="455,8036" coordsize="10147,0" path="m455,8036r10147,e" filled="f" strokeweight=".58pt">
              <v:path arrowok="t"/>
            </v:shape>
            <v:shape id="_x0000_s1055" style="position:absolute;left:1108;top:8041;width:0;height:253" coordorigin="1108,8041" coordsize="0,253" path="m1108,8041r,253e" filled="f" strokeweight=".58pt">
              <v:path arrowok="t"/>
            </v:shape>
            <v:shape id="_x0000_s1054" style="position:absolute;left:4528;top:8041;width:0;height:253" coordorigin="4528,8041" coordsize="0,253" path="m4528,8041r,253e" filled="f" strokeweight=".58pt">
              <v:path arrowok="t"/>
            </v:shape>
            <v:shape id="_x0000_s1053" style="position:absolute;left:5608;top:8041;width:0;height:253" coordorigin="5608,8041" coordsize="0,253" path="m5608,8041r,253e" filled="f" strokeweight=".58pt">
              <v:path arrowok="t"/>
            </v:shape>
            <v:shape id="_x0000_s1052" style="position:absolute;left:7048;top:8041;width:0;height:253" coordorigin="7048,8041" coordsize="0,253" path="m7048,8041r,253e" filled="f" strokeweight=".58pt">
              <v:path arrowok="t"/>
            </v:shape>
            <v:shape id="_x0000_s1051" style="position:absolute;left:8308;top:8041;width:0;height:253" coordorigin="8308,8041" coordsize="0,253" path="m8308,8041r,253e" filled="f" strokeweight=".58pt">
              <v:path arrowok="t"/>
            </v:shape>
            <v:shape id="_x0000_s1050" style="position:absolute;left:9388;top:8041;width:0;height:253" coordorigin="9388,8041" coordsize="0,253" path="m9388,8041r,253e" filled="f" strokeweight=".58pt">
              <v:path arrowok="t"/>
            </v:shape>
            <v:shape id="_x0000_s1049" style="position:absolute;left:455;top:8299;width:10147;height:0" coordorigin="455,8299" coordsize="10147,0" path="m455,8299r10147,e" filled="f" strokeweight=".58pt">
              <v:path arrowok="t"/>
            </v:shape>
            <v:shape id="_x0000_s1048" style="position:absolute;left:1108;top:8304;width:0;height:253" coordorigin="1108,8304" coordsize="0,253" path="m1108,8304r,253e" filled="f" strokeweight=".58pt">
              <v:path arrowok="t"/>
            </v:shape>
            <v:shape id="_x0000_s1047" style="position:absolute;left:4528;top:8304;width:0;height:253" coordorigin="4528,8304" coordsize="0,253" path="m4528,8304r,253e" filled="f" strokeweight=".58pt">
              <v:path arrowok="t"/>
            </v:shape>
            <v:shape id="_x0000_s1046" style="position:absolute;left:5608;top:8304;width:0;height:253" coordorigin="5608,8304" coordsize="0,253" path="m5608,8304r,253e" filled="f" strokeweight=".58pt">
              <v:path arrowok="t"/>
            </v:shape>
            <v:shape id="_x0000_s1045" style="position:absolute;left:7048;top:8304;width:0;height:253" coordorigin="7048,8304" coordsize="0,253" path="m7048,8304r,253e" filled="f" strokeweight=".58pt">
              <v:path arrowok="t"/>
            </v:shape>
            <v:shape id="_x0000_s1044" style="position:absolute;left:8308;top:8304;width:0;height:253" coordorigin="8308,8304" coordsize="0,253" path="m8308,8304r,253e" filled="f" strokeweight=".58pt">
              <v:path arrowok="t"/>
            </v:shape>
            <v:shape id="_x0000_s1043" style="position:absolute;left:9388;top:8304;width:0;height:253" coordorigin="9388,8304" coordsize="0,253" path="m9388,8304r,253e" filled="f" strokeweight=".58pt">
              <v:path arrowok="t"/>
            </v:shape>
            <v:shape id="_x0000_s1042" style="position:absolute;left:455;top:8562;width:10147;height:0" coordorigin="455,8562" coordsize="10147,0" path="m455,8562r10147,e" filled="f" strokeweight=".58pt">
              <v:path arrowok="t"/>
            </v:shape>
            <v:shape id="_x0000_s1041" style="position:absolute;left:460;top:1050;width:0;height:7781" coordorigin="460,1050" coordsize="0,7781" path="m460,1050r,7781e" filled="f" strokeweight=".58pt">
              <v:path arrowok="t"/>
            </v:shape>
            <v:shape id="_x0000_s1040" style="position:absolute;left:455;top:8826;width:648;height:0" coordorigin="455,8826" coordsize="648,0" path="m455,8826r648,e" filled="f" strokeweight=".58pt">
              <v:path arrowok="t"/>
            </v:shape>
            <v:shape id="_x0000_s1039" style="position:absolute;left:1108;top:8567;width:0;height:264" coordorigin="1108,8567" coordsize="0,264" path="m1108,8567r,264e" filled="f" strokeweight=".58pt">
              <v:path arrowok="t"/>
            </v:shape>
            <v:shape id="_x0000_s1038" style="position:absolute;left:1112;top:8826;width:3410;height:0" coordorigin="1112,8826" coordsize="3410,0" path="m1112,8826r3411,e" filled="f" strokeweight=".58pt">
              <v:path arrowok="t"/>
            </v:shape>
            <v:shape id="_x0000_s1037" style="position:absolute;left:4528;top:8567;width:0;height:264" coordorigin="4528,8567" coordsize="0,264" path="m4528,8567r,264e" filled="f" strokeweight=".58pt">
              <v:path arrowok="t"/>
            </v:shape>
            <v:shape id="_x0000_s1036" style="position:absolute;left:4532;top:8826;width:1070;height:0" coordorigin="4532,8826" coordsize="1070,0" path="m4532,8826r1071,e" filled="f" strokeweight=".58pt">
              <v:path arrowok="t"/>
            </v:shape>
            <v:shape id="_x0000_s1035" style="position:absolute;left:5608;top:8567;width:0;height:264" coordorigin="5608,8567" coordsize="0,264" path="m5608,8567r,264e" filled="f" strokeweight=".58pt">
              <v:path arrowok="t"/>
            </v:shape>
            <v:shape id="_x0000_s1034" style="position:absolute;left:5612;top:8826;width:1430;height:0" coordorigin="5612,8826" coordsize="1430,0" path="m5612,8826r1431,e" filled="f" strokeweight=".58pt">
              <v:path arrowok="t"/>
            </v:shape>
            <v:shape id="_x0000_s1033" style="position:absolute;left:7048;top:8567;width:0;height:264" coordorigin="7048,8567" coordsize="0,264" path="m7048,8567r,264e" filled="f" strokeweight=".58pt">
              <v:path arrowok="t"/>
            </v:shape>
            <v:shape id="_x0000_s1032" style="position:absolute;left:7052;top:8826;width:1250;height:0" coordorigin="7052,8826" coordsize="1250,0" path="m7052,8826r1251,e" filled="f" strokeweight=".58pt">
              <v:path arrowok="t"/>
            </v:shape>
            <v:shape id="_x0000_s1031" style="position:absolute;left:8308;top:8567;width:0;height:264" coordorigin="8308,8567" coordsize="0,264" path="m8308,8567r,264e" filled="f" strokeweight=".58pt">
              <v:path arrowok="t"/>
            </v:shape>
            <v:shape id="_x0000_s1030" style="position:absolute;left:8312;top:8826;width:1070;height:0" coordorigin="8312,8826" coordsize="1070,0" path="m8312,8826r1071,e" filled="f" strokeweight=".58pt">
              <v:path arrowok="t"/>
            </v:shape>
            <v:shape id="_x0000_s1029" style="position:absolute;left:9388;top:8567;width:0;height:264" coordorigin="9388,8567" coordsize="0,264" path="m9388,8567r,264e" filled="f" strokeweight=".58pt">
              <v:path arrowok="t"/>
            </v:shape>
            <v:shape id="_x0000_s1028" style="position:absolute;left:9392;top:8826;width:1200;height:0" coordorigin="9392,8826" coordsize="1200,0" path="m9392,8826r1200,e" filled="f" strokeweight=".58pt">
              <v:path arrowok="t"/>
            </v:shape>
            <v:shape id="_x0000_s1027" style="position:absolute;left:10597;top:1050;width:0;height:7781" coordorigin="10597,1050" coordsize="0,7781" path="m10597,1050r,7781e" filled="f" strokeweight=".58pt">
              <v:path arrowok="t"/>
            </v:shape>
            <w10:wrap anchorx="page" anchory="page"/>
          </v:group>
        </w:pict>
      </w: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C20050">
      <w:pPr>
        <w:spacing w:line="200" w:lineRule="exact"/>
      </w:pPr>
    </w:p>
    <w:p w:rsidR="00C20050" w:rsidRDefault="009F669A">
      <w:pPr>
        <w:spacing w:before="29"/>
        <w:ind w:left="228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NOTĂ</w:t>
      </w:r>
      <w:r>
        <w:rPr>
          <w:rFonts w:ascii="Arial" w:eastAsia="Arial" w:hAnsi="Arial" w:cs="Arial"/>
          <w:sz w:val="24"/>
          <w:szCs w:val="24"/>
        </w:rPr>
        <w:t xml:space="preserve">: La </w:t>
      </w:r>
      <w:proofErr w:type="spellStart"/>
      <w:r>
        <w:rPr>
          <w:rFonts w:ascii="Arial" w:eastAsia="Arial" w:hAnsi="Arial" w:cs="Arial"/>
          <w:sz w:val="24"/>
          <w:szCs w:val="24"/>
        </w:rPr>
        <w:t>prezenta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cerere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anexează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Certificatul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atestare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fiscală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privind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impozitele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ş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taxele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 locale 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şi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alte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venituri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 ale 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bugetului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 local  </w:t>
      </w:r>
      <w:proofErr w:type="spellStart"/>
      <w:r>
        <w:rPr>
          <w:rFonts w:ascii="Arial" w:eastAsia="Arial" w:hAnsi="Arial" w:cs="Arial"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care  </w:t>
      </w:r>
      <w:proofErr w:type="spellStart"/>
      <w:r>
        <w:rPr>
          <w:rFonts w:ascii="Arial" w:eastAsia="Arial" w:hAnsi="Arial" w:cs="Arial"/>
          <w:sz w:val="24"/>
          <w:szCs w:val="24"/>
        </w:rPr>
        <w:t>sunt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înscrise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sarcinile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succesorale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sz w:val="24"/>
          <w:szCs w:val="24"/>
        </w:rPr>
        <w:t>respectiv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creanţele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bugetare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locale  </w:t>
      </w:r>
      <w:proofErr w:type="spellStart"/>
      <w:r>
        <w:rPr>
          <w:rFonts w:ascii="Arial" w:eastAsia="Arial" w:hAnsi="Arial" w:cs="Arial"/>
          <w:sz w:val="24"/>
          <w:szCs w:val="24"/>
        </w:rPr>
        <w:t>datorate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de  </w:t>
      </w:r>
      <w:proofErr w:type="spellStart"/>
      <w:r>
        <w:rPr>
          <w:rFonts w:ascii="Arial" w:eastAsia="Arial" w:hAnsi="Arial" w:cs="Arial"/>
          <w:sz w:val="24"/>
          <w:szCs w:val="24"/>
        </w:rPr>
        <w:t>autorul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succesiunii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la  data </w:t>
      </w:r>
      <w:proofErr w:type="spellStart"/>
      <w:r>
        <w:rPr>
          <w:rFonts w:ascii="Arial" w:eastAsia="Arial" w:hAnsi="Arial" w:cs="Arial"/>
          <w:sz w:val="24"/>
          <w:szCs w:val="24"/>
        </w:rPr>
        <w:t>decesului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Sumele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datorate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parte din </w:t>
      </w:r>
      <w:proofErr w:type="spellStart"/>
      <w:r>
        <w:rPr>
          <w:rFonts w:ascii="Arial" w:eastAsia="Arial" w:hAnsi="Arial" w:cs="Arial"/>
          <w:sz w:val="24"/>
          <w:szCs w:val="24"/>
        </w:rPr>
        <w:t>pasivul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succesoral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sectPr w:rsidR="00C20050" w:rsidSect="00C20050">
      <w:type w:val="continuous"/>
      <w:pgSz w:w="11900" w:h="16840"/>
      <w:pgMar w:top="560" w:right="130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437"/>
    <w:multiLevelType w:val="multilevel"/>
    <w:tmpl w:val="3712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050"/>
    <w:rsid w:val="009F669A"/>
    <w:rsid w:val="00C2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</dc:creator>
  <cp:lastModifiedBy>Norby</cp:lastModifiedBy>
  <cp:revision>2</cp:revision>
  <dcterms:created xsi:type="dcterms:W3CDTF">2023-08-04T06:14:00Z</dcterms:created>
  <dcterms:modified xsi:type="dcterms:W3CDTF">2023-08-04T06:14:00Z</dcterms:modified>
</cp:coreProperties>
</file>